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5DE8" w14:textId="77777777" w:rsidR="003F4BF1" w:rsidRPr="00515C1C" w:rsidRDefault="00F831A5" w:rsidP="004E06E5">
      <w:pPr>
        <w:spacing w:before="68" w:line="276" w:lineRule="auto"/>
        <w:jc w:val="center"/>
        <w:rPr>
          <w:sz w:val="24"/>
          <w:szCs w:val="24"/>
        </w:rPr>
      </w:pPr>
      <w:r w:rsidRPr="00515C1C">
        <w:rPr>
          <w:b/>
          <w:sz w:val="24"/>
          <w:szCs w:val="24"/>
        </w:rPr>
        <w:t>C</w:t>
      </w:r>
      <w:r w:rsidRPr="00515C1C">
        <w:rPr>
          <w:b/>
          <w:spacing w:val="1"/>
          <w:sz w:val="24"/>
          <w:szCs w:val="24"/>
        </w:rPr>
        <w:t>Ộ</w:t>
      </w:r>
      <w:r w:rsidRPr="00515C1C">
        <w:rPr>
          <w:b/>
          <w:sz w:val="24"/>
          <w:szCs w:val="24"/>
        </w:rPr>
        <w:t>NG H</w:t>
      </w:r>
      <w:r w:rsidRPr="00515C1C">
        <w:rPr>
          <w:b/>
          <w:spacing w:val="1"/>
          <w:sz w:val="24"/>
          <w:szCs w:val="24"/>
        </w:rPr>
        <w:t>Ò</w:t>
      </w:r>
      <w:r w:rsidRPr="00515C1C">
        <w:rPr>
          <w:b/>
          <w:sz w:val="24"/>
          <w:szCs w:val="24"/>
        </w:rPr>
        <w:t xml:space="preserve">A </w:t>
      </w:r>
      <w:r w:rsidRPr="00515C1C">
        <w:rPr>
          <w:b/>
          <w:spacing w:val="-1"/>
          <w:sz w:val="24"/>
          <w:szCs w:val="24"/>
        </w:rPr>
        <w:t>X</w:t>
      </w:r>
      <w:r w:rsidRPr="00515C1C">
        <w:rPr>
          <w:b/>
          <w:sz w:val="24"/>
          <w:szCs w:val="24"/>
        </w:rPr>
        <w:t xml:space="preserve">Ã HỘI CHỦ NGHĨA </w:t>
      </w:r>
      <w:r w:rsidRPr="00515C1C">
        <w:rPr>
          <w:b/>
          <w:spacing w:val="-1"/>
          <w:sz w:val="24"/>
          <w:szCs w:val="24"/>
        </w:rPr>
        <w:t>V</w:t>
      </w:r>
      <w:r w:rsidRPr="00515C1C">
        <w:rPr>
          <w:b/>
          <w:sz w:val="24"/>
          <w:szCs w:val="24"/>
        </w:rPr>
        <w:t>I</w:t>
      </w:r>
      <w:r w:rsidRPr="00515C1C">
        <w:rPr>
          <w:b/>
          <w:spacing w:val="1"/>
          <w:sz w:val="24"/>
          <w:szCs w:val="24"/>
        </w:rPr>
        <w:t>Ệ</w:t>
      </w:r>
      <w:r w:rsidRPr="00515C1C">
        <w:rPr>
          <w:b/>
          <w:sz w:val="24"/>
          <w:szCs w:val="24"/>
        </w:rPr>
        <w:t>T N</w:t>
      </w:r>
      <w:r w:rsidRPr="00515C1C">
        <w:rPr>
          <w:b/>
          <w:spacing w:val="-1"/>
          <w:sz w:val="24"/>
          <w:szCs w:val="24"/>
        </w:rPr>
        <w:t>A</w:t>
      </w:r>
      <w:r w:rsidRPr="00515C1C">
        <w:rPr>
          <w:b/>
          <w:sz w:val="24"/>
          <w:szCs w:val="24"/>
        </w:rPr>
        <w:t>M</w:t>
      </w:r>
    </w:p>
    <w:p w14:paraId="77C27BF2" w14:textId="77777777" w:rsidR="003F4BF1" w:rsidRPr="00515C1C" w:rsidRDefault="00F831A5" w:rsidP="004E06E5">
      <w:pPr>
        <w:spacing w:line="276" w:lineRule="auto"/>
        <w:jc w:val="center"/>
        <w:rPr>
          <w:sz w:val="24"/>
          <w:szCs w:val="24"/>
        </w:rPr>
      </w:pPr>
      <w:r w:rsidRPr="00515C1C">
        <w:rPr>
          <w:b/>
          <w:position w:val="-1"/>
          <w:sz w:val="24"/>
          <w:szCs w:val="24"/>
        </w:rPr>
        <w:t>Độc</w:t>
      </w:r>
      <w:r w:rsidRPr="00515C1C">
        <w:rPr>
          <w:b/>
          <w:spacing w:val="-1"/>
          <w:position w:val="-1"/>
          <w:sz w:val="24"/>
          <w:szCs w:val="24"/>
        </w:rPr>
        <w:t xml:space="preserve"> </w:t>
      </w:r>
      <w:r w:rsidRPr="00515C1C">
        <w:rPr>
          <w:b/>
          <w:position w:val="-1"/>
          <w:sz w:val="24"/>
          <w:szCs w:val="24"/>
        </w:rPr>
        <w:t>lập</w:t>
      </w:r>
      <w:r w:rsidRPr="00515C1C">
        <w:rPr>
          <w:b/>
          <w:spacing w:val="1"/>
          <w:position w:val="-1"/>
          <w:sz w:val="24"/>
          <w:szCs w:val="24"/>
        </w:rPr>
        <w:t xml:space="preserve"> </w:t>
      </w:r>
      <w:r w:rsidRPr="00515C1C">
        <w:rPr>
          <w:b/>
          <w:position w:val="-1"/>
          <w:sz w:val="24"/>
          <w:szCs w:val="24"/>
        </w:rPr>
        <w:t xml:space="preserve">– </w:t>
      </w:r>
      <w:r w:rsidRPr="00515C1C">
        <w:rPr>
          <w:b/>
          <w:spacing w:val="1"/>
          <w:position w:val="-1"/>
          <w:sz w:val="24"/>
          <w:szCs w:val="24"/>
        </w:rPr>
        <w:t>T</w:t>
      </w:r>
      <w:r w:rsidRPr="00515C1C">
        <w:rPr>
          <w:b/>
          <w:position w:val="-1"/>
          <w:sz w:val="24"/>
          <w:szCs w:val="24"/>
        </w:rPr>
        <w:t xml:space="preserve">ự </w:t>
      </w:r>
      <w:r w:rsidRPr="00515C1C">
        <w:rPr>
          <w:b/>
          <w:spacing w:val="1"/>
          <w:position w:val="-1"/>
          <w:sz w:val="24"/>
          <w:szCs w:val="24"/>
        </w:rPr>
        <w:t>d</w:t>
      </w:r>
      <w:r w:rsidRPr="00515C1C">
        <w:rPr>
          <w:b/>
          <w:position w:val="-1"/>
          <w:sz w:val="24"/>
          <w:szCs w:val="24"/>
        </w:rPr>
        <w:t>o – Hạ</w:t>
      </w:r>
      <w:r w:rsidRPr="00515C1C">
        <w:rPr>
          <w:b/>
          <w:spacing w:val="-1"/>
          <w:position w:val="-1"/>
          <w:sz w:val="24"/>
          <w:szCs w:val="24"/>
        </w:rPr>
        <w:t>n</w:t>
      </w:r>
      <w:r w:rsidRPr="00515C1C">
        <w:rPr>
          <w:b/>
          <w:position w:val="-1"/>
          <w:sz w:val="24"/>
          <w:szCs w:val="24"/>
        </w:rPr>
        <w:t>h</w:t>
      </w:r>
      <w:r w:rsidRPr="00515C1C">
        <w:rPr>
          <w:b/>
          <w:spacing w:val="-1"/>
          <w:position w:val="-1"/>
          <w:sz w:val="24"/>
          <w:szCs w:val="24"/>
        </w:rPr>
        <w:t xml:space="preserve"> </w:t>
      </w:r>
      <w:r w:rsidRPr="00515C1C">
        <w:rPr>
          <w:b/>
          <w:spacing w:val="1"/>
          <w:position w:val="-1"/>
          <w:sz w:val="24"/>
          <w:szCs w:val="24"/>
        </w:rPr>
        <w:t>phú</w:t>
      </w:r>
      <w:r w:rsidRPr="00515C1C">
        <w:rPr>
          <w:b/>
          <w:position w:val="-1"/>
          <w:sz w:val="24"/>
          <w:szCs w:val="24"/>
        </w:rPr>
        <w:t>c</w:t>
      </w:r>
    </w:p>
    <w:p w14:paraId="7B19FE0D" w14:textId="77777777" w:rsidR="003F4BF1" w:rsidRPr="00515C1C" w:rsidRDefault="00F831A5" w:rsidP="004E06E5">
      <w:pPr>
        <w:spacing w:line="276" w:lineRule="auto"/>
        <w:jc w:val="center"/>
        <w:rPr>
          <w:sz w:val="24"/>
          <w:szCs w:val="24"/>
        </w:rPr>
      </w:pPr>
      <w:r w:rsidRPr="00515C1C">
        <w:rPr>
          <w:spacing w:val="1"/>
          <w:w w:val="97"/>
          <w:sz w:val="24"/>
          <w:szCs w:val="24"/>
        </w:rPr>
        <w:t>-------</w:t>
      </w:r>
      <w:r w:rsidRPr="00515C1C">
        <w:rPr>
          <w:spacing w:val="4"/>
          <w:w w:val="97"/>
          <w:sz w:val="24"/>
          <w:szCs w:val="24"/>
        </w:rPr>
        <w:t>-</w:t>
      </w:r>
      <w:r w:rsidRPr="00515C1C">
        <w:rPr>
          <w:spacing w:val="2"/>
          <w:w w:val="97"/>
          <w:sz w:val="24"/>
          <w:szCs w:val="24"/>
        </w:rPr>
        <w:t>-</w:t>
      </w:r>
      <w:r w:rsidRPr="00515C1C">
        <w:rPr>
          <w:spacing w:val="-1"/>
          <w:w w:val="97"/>
          <w:sz w:val="24"/>
          <w:szCs w:val="24"/>
        </w:rPr>
        <w:t>-</w:t>
      </w:r>
      <w:r w:rsidRPr="00515C1C">
        <w:rPr>
          <w:spacing w:val="1"/>
          <w:w w:val="97"/>
          <w:sz w:val="24"/>
          <w:szCs w:val="24"/>
        </w:rPr>
        <w:t>-</w:t>
      </w:r>
      <w:r w:rsidRPr="00515C1C">
        <w:rPr>
          <w:spacing w:val="4"/>
          <w:w w:val="97"/>
          <w:sz w:val="24"/>
          <w:szCs w:val="24"/>
        </w:rPr>
        <w:t>-</w:t>
      </w:r>
      <w:r w:rsidRPr="00515C1C">
        <w:rPr>
          <w:spacing w:val="2"/>
          <w:w w:val="97"/>
          <w:sz w:val="24"/>
          <w:szCs w:val="24"/>
        </w:rPr>
        <w:t>-</w:t>
      </w:r>
      <w:r w:rsidRPr="00515C1C">
        <w:rPr>
          <w:spacing w:val="3"/>
          <w:w w:val="97"/>
          <w:sz w:val="24"/>
          <w:szCs w:val="24"/>
        </w:rPr>
        <w:t>o0o</w:t>
      </w:r>
      <w:r w:rsidRPr="00515C1C">
        <w:rPr>
          <w:spacing w:val="-1"/>
          <w:w w:val="97"/>
          <w:sz w:val="24"/>
          <w:szCs w:val="24"/>
        </w:rPr>
        <w:t>-</w:t>
      </w:r>
      <w:r w:rsidRPr="00515C1C">
        <w:rPr>
          <w:spacing w:val="1"/>
          <w:w w:val="97"/>
          <w:sz w:val="24"/>
          <w:szCs w:val="24"/>
        </w:rPr>
        <w:t>-</w:t>
      </w:r>
      <w:r w:rsidRPr="00515C1C">
        <w:rPr>
          <w:spacing w:val="4"/>
          <w:w w:val="97"/>
          <w:sz w:val="24"/>
          <w:szCs w:val="24"/>
        </w:rPr>
        <w:t>-</w:t>
      </w:r>
      <w:r w:rsidRPr="00515C1C">
        <w:rPr>
          <w:spacing w:val="2"/>
          <w:w w:val="97"/>
          <w:sz w:val="24"/>
          <w:szCs w:val="24"/>
        </w:rPr>
        <w:t>-</w:t>
      </w:r>
      <w:r w:rsidRPr="00515C1C">
        <w:rPr>
          <w:spacing w:val="-1"/>
          <w:w w:val="97"/>
          <w:sz w:val="24"/>
          <w:szCs w:val="24"/>
        </w:rPr>
        <w:t>-</w:t>
      </w:r>
      <w:r w:rsidRPr="00515C1C">
        <w:rPr>
          <w:spacing w:val="1"/>
          <w:w w:val="97"/>
          <w:sz w:val="24"/>
          <w:szCs w:val="24"/>
        </w:rPr>
        <w:t>-</w:t>
      </w:r>
      <w:r w:rsidRPr="00515C1C">
        <w:rPr>
          <w:spacing w:val="4"/>
          <w:w w:val="97"/>
          <w:sz w:val="24"/>
          <w:szCs w:val="24"/>
        </w:rPr>
        <w:t>-</w:t>
      </w:r>
      <w:r w:rsidRPr="00515C1C">
        <w:rPr>
          <w:spacing w:val="2"/>
          <w:w w:val="97"/>
          <w:sz w:val="24"/>
          <w:szCs w:val="24"/>
        </w:rPr>
        <w:t>-</w:t>
      </w:r>
      <w:r w:rsidRPr="00515C1C">
        <w:rPr>
          <w:spacing w:val="-1"/>
          <w:w w:val="97"/>
          <w:sz w:val="24"/>
          <w:szCs w:val="24"/>
        </w:rPr>
        <w:t>-</w:t>
      </w:r>
      <w:r w:rsidRPr="00515C1C">
        <w:rPr>
          <w:spacing w:val="4"/>
          <w:w w:val="97"/>
          <w:sz w:val="24"/>
          <w:szCs w:val="24"/>
        </w:rPr>
        <w:t>-</w:t>
      </w:r>
      <w:r w:rsidRPr="00515C1C">
        <w:rPr>
          <w:spacing w:val="1"/>
          <w:w w:val="97"/>
          <w:sz w:val="24"/>
          <w:szCs w:val="24"/>
        </w:rPr>
        <w:t>-</w:t>
      </w:r>
      <w:r w:rsidRPr="00515C1C">
        <w:rPr>
          <w:spacing w:val="2"/>
          <w:w w:val="97"/>
          <w:sz w:val="24"/>
          <w:szCs w:val="24"/>
        </w:rPr>
        <w:t>-</w:t>
      </w:r>
      <w:r w:rsidRPr="00515C1C">
        <w:rPr>
          <w:spacing w:val="-1"/>
          <w:w w:val="97"/>
          <w:sz w:val="24"/>
          <w:szCs w:val="24"/>
        </w:rPr>
        <w:t>-</w:t>
      </w:r>
      <w:r w:rsidRPr="00515C1C">
        <w:rPr>
          <w:w w:val="97"/>
          <w:sz w:val="24"/>
          <w:szCs w:val="24"/>
        </w:rPr>
        <w:t>-</w:t>
      </w:r>
    </w:p>
    <w:p w14:paraId="033ED96A" w14:textId="7E0E0AFC" w:rsidR="003F4BF1" w:rsidRDefault="00F831A5" w:rsidP="004E06E5">
      <w:pPr>
        <w:spacing w:line="276" w:lineRule="auto"/>
        <w:jc w:val="center"/>
        <w:rPr>
          <w:b/>
          <w:w w:val="99"/>
          <w:sz w:val="32"/>
          <w:szCs w:val="32"/>
        </w:rPr>
      </w:pPr>
      <w:r w:rsidRPr="00515C1C">
        <w:rPr>
          <w:b/>
          <w:spacing w:val="-1"/>
          <w:sz w:val="32"/>
          <w:szCs w:val="32"/>
        </w:rPr>
        <w:t>H</w:t>
      </w:r>
      <w:r w:rsidRPr="00515C1C">
        <w:rPr>
          <w:b/>
          <w:spacing w:val="1"/>
          <w:sz w:val="32"/>
          <w:szCs w:val="32"/>
        </w:rPr>
        <w:t>Ợ</w:t>
      </w:r>
      <w:r w:rsidRPr="00515C1C">
        <w:rPr>
          <w:b/>
          <w:sz w:val="32"/>
          <w:szCs w:val="32"/>
        </w:rPr>
        <w:t>P</w:t>
      </w:r>
      <w:r w:rsidRPr="00515C1C">
        <w:rPr>
          <w:b/>
          <w:spacing w:val="-7"/>
          <w:sz w:val="32"/>
          <w:szCs w:val="32"/>
        </w:rPr>
        <w:t xml:space="preserve"> </w:t>
      </w:r>
      <w:r w:rsidRPr="00515C1C">
        <w:rPr>
          <w:b/>
          <w:sz w:val="32"/>
          <w:szCs w:val="32"/>
        </w:rPr>
        <w:t>Đ</w:t>
      </w:r>
      <w:r w:rsidRPr="00515C1C">
        <w:rPr>
          <w:b/>
          <w:spacing w:val="1"/>
          <w:sz w:val="32"/>
          <w:szCs w:val="32"/>
        </w:rPr>
        <w:t>Ồ</w:t>
      </w:r>
      <w:r w:rsidRPr="00515C1C">
        <w:rPr>
          <w:b/>
          <w:sz w:val="32"/>
          <w:szCs w:val="32"/>
        </w:rPr>
        <w:t>NG</w:t>
      </w:r>
      <w:r w:rsidRPr="00515C1C">
        <w:rPr>
          <w:b/>
          <w:spacing w:val="-10"/>
          <w:sz w:val="32"/>
          <w:szCs w:val="32"/>
        </w:rPr>
        <w:t xml:space="preserve"> </w:t>
      </w:r>
      <w:r w:rsidRPr="00515C1C">
        <w:rPr>
          <w:b/>
          <w:spacing w:val="2"/>
          <w:sz w:val="32"/>
          <w:szCs w:val="32"/>
        </w:rPr>
        <w:t>C</w:t>
      </w:r>
      <w:r w:rsidRPr="00515C1C">
        <w:rPr>
          <w:b/>
          <w:spacing w:val="1"/>
          <w:sz w:val="32"/>
          <w:szCs w:val="32"/>
        </w:rPr>
        <w:t>Ộ</w:t>
      </w:r>
      <w:r w:rsidRPr="00515C1C">
        <w:rPr>
          <w:b/>
          <w:sz w:val="32"/>
          <w:szCs w:val="32"/>
        </w:rPr>
        <w:t>NG</w:t>
      </w:r>
      <w:r w:rsidRPr="00515C1C">
        <w:rPr>
          <w:b/>
          <w:spacing w:val="-11"/>
          <w:sz w:val="32"/>
          <w:szCs w:val="32"/>
        </w:rPr>
        <w:t xml:space="preserve"> </w:t>
      </w:r>
      <w:r w:rsidRPr="00515C1C">
        <w:rPr>
          <w:b/>
          <w:spacing w:val="2"/>
          <w:sz w:val="32"/>
          <w:szCs w:val="32"/>
        </w:rPr>
        <w:t>T</w:t>
      </w:r>
      <w:r w:rsidRPr="00515C1C">
        <w:rPr>
          <w:b/>
          <w:sz w:val="32"/>
          <w:szCs w:val="32"/>
        </w:rPr>
        <w:t>ÁC</w:t>
      </w:r>
      <w:r w:rsidRPr="00515C1C">
        <w:rPr>
          <w:b/>
          <w:spacing w:val="-6"/>
          <w:sz w:val="32"/>
          <w:szCs w:val="32"/>
        </w:rPr>
        <w:t xml:space="preserve"> </w:t>
      </w:r>
      <w:r w:rsidRPr="00515C1C">
        <w:rPr>
          <w:b/>
          <w:w w:val="99"/>
          <w:sz w:val="32"/>
          <w:szCs w:val="32"/>
        </w:rPr>
        <w:t>VI</w:t>
      </w:r>
      <w:r w:rsidRPr="00515C1C">
        <w:rPr>
          <w:b/>
          <w:spacing w:val="1"/>
          <w:w w:val="99"/>
          <w:sz w:val="32"/>
          <w:szCs w:val="32"/>
        </w:rPr>
        <w:t>Ê</w:t>
      </w:r>
      <w:r w:rsidRPr="00515C1C">
        <w:rPr>
          <w:b/>
          <w:w w:val="99"/>
          <w:sz w:val="32"/>
          <w:szCs w:val="32"/>
        </w:rPr>
        <w:t>N</w:t>
      </w:r>
    </w:p>
    <w:p w14:paraId="7BC85EDA" w14:textId="68CB1E03" w:rsidR="00543433" w:rsidRPr="00543433" w:rsidRDefault="00543433" w:rsidP="004E06E5">
      <w:pPr>
        <w:spacing w:line="276" w:lineRule="auto"/>
        <w:jc w:val="center"/>
        <w:rPr>
          <w:i/>
          <w:sz w:val="24"/>
          <w:szCs w:val="24"/>
        </w:rPr>
      </w:pPr>
      <w:r w:rsidRPr="00543433">
        <w:rPr>
          <w:i/>
          <w:spacing w:val="-1"/>
          <w:sz w:val="24"/>
          <w:szCs w:val="24"/>
        </w:rPr>
        <w:t>Số:……</w:t>
      </w:r>
      <w:proofErr w:type="gramStart"/>
      <w:r w:rsidRPr="00543433">
        <w:rPr>
          <w:i/>
          <w:spacing w:val="-1"/>
          <w:sz w:val="24"/>
          <w:szCs w:val="24"/>
        </w:rPr>
        <w:t>./</w:t>
      </w:r>
      <w:proofErr w:type="gramEnd"/>
      <w:r w:rsidRPr="00543433">
        <w:rPr>
          <w:i/>
          <w:spacing w:val="-1"/>
          <w:sz w:val="24"/>
          <w:szCs w:val="24"/>
        </w:rPr>
        <w:t>HĐCTV-WHTT</w:t>
      </w:r>
    </w:p>
    <w:p w14:paraId="1D27728E" w14:textId="77777777" w:rsidR="003F4BF1" w:rsidRPr="00515C1C" w:rsidRDefault="003F4BF1" w:rsidP="00FC6B42">
      <w:pPr>
        <w:spacing w:before="8" w:line="276" w:lineRule="auto"/>
        <w:rPr>
          <w:sz w:val="26"/>
          <w:szCs w:val="26"/>
        </w:rPr>
      </w:pPr>
    </w:p>
    <w:p w14:paraId="0D626A2A" w14:textId="77777777" w:rsidR="003F4BF1" w:rsidRPr="00311B2E" w:rsidRDefault="00F831A5" w:rsidP="00FC6B42">
      <w:pPr>
        <w:spacing w:line="276" w:lineRule="auto"/>
        <w:ind w:left="864"/>
        <w:rPr>
          <w:sz w:val="24"/>
          <w:szCs w:val="24"/>
        </w:rPr>
      </w:pPr>
      <w:r w:rsidRPr="00515C1C">
        <w:rPr>
          <w:sz w:val="24"/>
          <w:szCs w:val="24"/>
        </w:rPr>
        <w:t xml:space="preserve">-   </w:t>
      </w:r>
      <w:r w:rsidRPr="00515C1C">
        <w:rPr>
          <w:spacing w:val="40"/>
          <w:sz w:val="24"/>
          <w:szCs w:val="24"/>
        </w:rPr>
        <w:t xml:space="preserve"> </w:t>
      </w:r>
      <w:r w:rsidRPr="00311B2E">
        <w:rPr>
          <w:i/>
          <w:sz w:val="24"/>
          <w:szCs w:val="24"/>
        </w:rPr>
        <w:t xml:space="preserve">Căn </w:t>
      </w:r>
      <w:r w:rsidRPr="00311B2E">
        <w:rPr>
          <w:i/>
          <w:spacing w:val="-1"/>
          <w:sz w:val="24"/>
          <w:szCs w:val="24"/>
        </w:rPr>
        <w:t>c</w:t>
      </w:r>
      <w:r w:rsidRPr="00311B2E">
        <w:rPr>
          <w:i/>
          <w:sz w:val="24"/>
          <w:szCs w:val="24"/>
        </w:rPr>
        <w:t>ứ</w:t>
      </w:r>
      <w:r w:rsidRPr="00311B2E">
        <w:rPr>
          <w:i/>
          <w:spacing w:val="1"/>
          <w:sz w:val="24"/>
          <w:szCs w:val="24"/>
        </w:rPr>
        <w:t xml:space="preserve"> </w:t>
      </w:r>
      <w:r w:rsidRPr="00311B2E">
        <w:rPr>
          <w:i/>
          <w:sz w:val="24"/>
          <w:szCs w:val="24"/>
        </w:rPr>
        <w:t xml:space="preserve">Bộ </w:t>
      </w:r>
      <w:r w:rsidRPr="00311B2E">
        <w:rPr>
          <w:i/>
          <w:spacing w:val="1"/>
          <w:sz w:val="24"/>
          <w:szCs w:val="24"/>
        </w:rPr>
        <w:t>Lu</w:t>
      </w:r>
      <w:r w:rsidRPr="00311B2E">
        <w:rPr>
          <w:i/>
          <w:sz w:val="24"/>
          <w:szCs w:val="24"/>
        </w:rPr>
        <w:t>ật Dân sự</w:t>
      </w:r>
      <w:r w:rsidRPr="00311B2E">
        <w:rPr>
          <w:i/>
          <w:spacing w:val="-1"/>
          <w:sz w:val="24"/>
          <w:szCs w:val="24"/>
        </w:rPr>
        <w:t xml:space="preserve"> </w:t>
      </w:r>
      <w:r w:rsidR="0075146B" w:rsidRPr="00311B2E">
        <w:rPr>
          <w:i/>
          <w:sz w:val="24"/>
          <w:szCs w:val="24"/>
        </w:rPr>
        <w:t>2015</w:t>
      </w:r>
      <w:proofErr w:type="gramStart"/>
      <w:r w:rsidRPr="00311B2E">
        <w:rPr>
          <w:i/>
          <w:sz w:val="24"/>
          <w:szCs w:val="24"/>
        </w:rPr>
        <w:t>;</w:t>
      </w:r>
      <w:proofErr w:type="gramEnd"/>
    </w:p>
    <w:p w14:paraId="138F76B2" w14:textId="77777777" w:rsidR="003F4BF1" w:rsidRPr="00311B2E" w:rsidRDefault="00F831A5" w:rsidP="00FC6B42">
      <w:pPr>
        <w:spacing w:line="276" w:lineRule="auto"/>
        <w:ind w:left="864"/>
        <w:rPr>
          <w:sz w:val="24"/>
          <w:szCs w:val="24"/>
        </w:rPr>
      </w:pPr>
      <w:r w:rsidRPr="00311B2E">
        <w:rPr>
          <w:sz w:val="24"/>
          <w:szCs w:val="24"/>
        </w:rPr>
        <w:t xml:space="preserve">-   </w:t>
      </w:r>
      <w:r w:rsidRPr="00311B2E">
        <w:rPr>
          <w:spacing w:val="40"/>
          <w:sz w:val="24"/>
          <w:szCs w:val="24"/>
        </w:rPr>
        <w:t xml:space="preserve"> </w:t>
      </w:r>
      <w:r w:rsidRPr="00311B2E">
        <w:rPr>
          <w:i/>
          <w:sz w:val="24"/>
          <w:szCs w:val="24"/>
        </w:rPr>
        <w:t xml:space="preserve">Căn </w:t>
      </w:r>
      <w:r w:rsidRPr="00311B2E">
        <w:rPr>
          <w:i/>
          <w:spacing w:val="-1"/>
          <w:sz w:val="24"/>
          <w:szCs w:val="24"/>
        </w:rPr>
        <w:t>c</w:t>
      </w:r>
      <w:r w:rsidRPr="00311B2E">
        <w:rPr>
          <w:i/>
          <w:sz w:val="24"/>
          <w:szCs w:val="24"/>
        </w:rPr>
        <w:t>ứ</w:t>
      </w:r>
      <w:r w:rsidRPr="00311B2E">
        <w:rPr>
          <w:i/>
          <w:spacing w:val="1"/>
          <w:sz w:val="24"/>
          <w:szCs w:val="24"/>
        </w:rPr>
        <w:t xml:space="preserve"> </w:t>
      </w:r>
      <w:r w:rsidRPr="00311B2E">
        <w:rPr>
          <w:i/>
          <w:sz w:val="24"/>
          <w:szCs w:val="24"/>
        </w:rPr>
        <w:t xml:space="preserve">nhu </w:t>
      </w:r>
      <w:r w:rsidRPr="00311B2E">
        <w:rPr>
          <w:i/>
          <w:spacing w:val="-1"/>
          <w:sz w:val="24"/>
          <w:szCs w:val="24"/>
        </w:rPr>
        <w:t>c</w:t>
      </w:r>
      <w:r w:rsidRPr="00311B2E">
        <w:rPr>
          <w:i/>
          <w:spacing w:val="1"/>
          <w:sz w:val="24"/>
          <w:szCs w:val="24"/>
        </w:rPr>
        <w:t>ầ</w:t>
      </w:r>
      <w:r w:rsidRPr="00311B2E">
        <w:rPr>
          <w:i/>
          <w:sz w:val="24"/>
          <w:szCs w:val="24"/>
        </w:rPr>
        <w:t xml:space="preserve">u </w:t>
      </w:r>
      <w:r w:rsidRPr="00311B2E">
        <w:rPr>
          <w:i/>
          <w:spacing w:val="-1"/>
          <w:sz w:val="24"/>
          <w:szCs w:val="24"/>
        </w:rPr>
        <w:t>v</w:t>
      </w:r>
      <w:r w:rsidRPr="00311B2E">
        <w:rPr>
          <w:i/>
          <w:sz w:val="24"/>
          <w:szCs w:val="24"/>
        </w:rPr>
        <w:t xml:space="preserve">à </w:t>
      </w:r>
      <w:r w:rsidRPr="00311B2E">
        <w:rPr>
          <w:i/>
          <w:spacing w:val="-1"/>
          <w:sz w:val="24"/>
          <w:szCs w:val="24"/>
        </w:rPr>
        <w:t>k</w:t>
      </w:r>
      <w:r w:rsidRPr="00311B2E">
        <w:rPr>
          <w:i/>
          <w:sz w:val="24"/>
          <w:szCs w:val="24"/>
        </w:rPr>
        <w:t xml:space="preserve">hả </w:t>
      </w:r>
      <w:r w:rsidRPr="00311B2E">
        <w:rPr>
          <w:i/>
          <w:spacing w:val="2"/>
          <w:sz w:val="24"/>
          <w:szCs w:val="24"/>
        </w:rPr>
        <w:t>n</w:t>
      </w:r>
      <w:r w:rsidRPr="00311B2E">
        <w:rPr>
          <w:i/>
          <w:sz w:val="24"/>
          <w:szCs w:val="24"/>
        </w:rPr>
        <w:t xml:space="preserve">ăng </w:t>
      </w:r>
      <w:r w:rsidRPr="00311B2E">
        <w:rPr>
          <w:i/>
          <w:spacing w:val="-1"/>
          <w:sz w:val="24"/>
          <w:szCs w:val="24"/>
        </w:rPr>
        <w:t>c</w:t>
      </w:r>
      <w:r w:rsidRPr="00311B2E">
        <w:rPr>
          <w:i/>
          <w:sz w:val="24"/>
          <w:szCs w:val="24"/>
        </w:rPr>
        <w:t>ủa Hai B</w:t>
      </w:r>
      <w:r w:rsidRPr="00311B2E">
        <w:rPr>
          <w:i/>
          <w:spacing w:val="-1"/>
          <w:sz w:val="24"/>
          <w:szCs w:val="24"/>
        </w:rPr>
        <w:t>ê</w:t>
      </w:r>
      <w:r w:rsidRPr="00311B2E">
        <w:rPr>
          <w:i/>
          <w:sz w:val="24"/>
          <w:szCs w:val="24"/>
        </w:rPr>
        <w:t>n</w:t>
      </w:r>
      <w:proofErr w:type="gramStart"/>
      <w:r w:rsidRPr="00311B2E">
        <w:rPr>
          <w:i/>
          <w:sz w:val="24"/>
          <w:szCs w:val="24"/>
        </w:rPr>
        <w:t>;</w:t>
      </w:r>
      <w:proofErr w:type="gramEnd"/>
    </w:p>
    <w:p w14:paraId="01C94F4D" w14:textId="77777777" w:rsidR="003F4BF1" w:rsidRPr="00311B2E" w:rsidRDefault="003F4BF1" w:rsidP="00FC6B42">
      <w:pPr>
        <w:spacing w:before="16" w:line="276" w:lineRule="auto"/>
        <w:jc w:val="both"/>
        <w:rPr>
          <w:sz w:val="24"/>
          <w:szCs w:val="24"/>
        </w:rPr>
      </w:pPr>
    </w:p>
    <w:p w14:paraId="0C3344EB" w14:textId="05196FB1" w:rsidR="0099538F" w:rsidRDefault="00F831A5" w:rsidP="00E93A0E">
      <w:pPr>
        <w:spacing w:line="276" w:lineRule="auto"/>
        <w:ind w:left="104" w:right="72"/>
        <w:jc w:val="both"/>
        <w:rPr>
          <w:sz w:val="24"/>
          <w:szCs w:val="24"/>
        </w:rPr>
      </w:pPr>
      <w:proofErr w:type="gramStart"/>
      <w:r w:rsidRPr="00311B2E">
        <w:rPr>
          <w:sz w:val="24"/>
          <w:szCs w:val="24"/>
        </w:rPr>
        <w:t>Hôm</w:t>
      </w:r>
      <w:r w:rsidRPr="00311B2E">
        <w:rPr>
          <w:spacing w:val="9"/>
          <w:sz w:val="24"/>
          <w:szCs w:val="24"/>
        </w:rPr>
        <w:t xml:space="preserve"> </w:t>
      </w:r>
      <w:r w:rsidRPr="00311B2E">
        <w:rPr>
          <w:sz w:val="24"/>
          <w:szCs w:val="24"/>
        </w:rPr>
        <w:t>n</w:t>
      </w:r>
      <w:r w:rsidRPr="00311B2E">
        <w:rPr>
          <w:spacing w:val="1"/>
          <w:sz w:val="24"/>
          <w:szCs w:val="24"/>
        </w:rPr>
        <w:t>a</w:t>
      </w:r>
      <w:r w:rsidRPr="00311B2E">
        <w:rPr>
          <w:spacing w:val="-5"/>
          <w:sz w:val="24"/>
          <w:szCs w:val="24"/>
        </w:rPr>
        <w:t>y</w:t>
      </w:r>
      <w:r w:rsidRPr="00311B2E">
        <w:rPr>
          <w:sz w:val="24"/>
          <w:szCs w:val="24"/>
        </w:rPr>
        <w:t>,</w:t>
      </w:r>
      <w:r w:rsidRPr="00311B2E">
        <w:rPr>
          <w:spacing w:val="9"/>
          <w:sz w:val="24"/>
          <w:szCs w:val="24"/>
        </w:rPr>
        <w:t xml:space="preserve"> </w:t>
      </w:r>
      <w:r w:rsidRPr="00311B2E">
        <w:rPr>
          <w:sz w:val="24"/>
          <w:szCs w:val="24"/>
        </w:rPr>
        <w:t>ng</w:t>
      </w:r>
      <w:r w:rsidRPr="00311B2E">
        <w:rPr>
          <w:spacing w:val="4"/>
          <w:sz w:val="24"/>
          <w:szCs w:val="24"/>
        </w:rPr>
        <w:t>à</w:t>
      </w:r>
      <w:r w:rsidRPr="00311B2E">
        <w:rPr>
          <w:sz w:val="24"/>
          <w:szCs w:val="24"/>
        </w:rPr>
        <w:t xml:space="preserve">y </w:t>
      </w:r>
      <w:r w:rsidR="002A4BA8" w:rsidRPr="002A4BA8">
        <w:rPr>
          <w:sz w:val="24"/>
          <w:szCs w:val="24"/>
          <w:u w:color="000000"/>
        </w:rPr>
        <w:t>…………….</w:t>
      </w:r>
      <w:proofErr w:type="gramEnd"/>
      <w:r w:rsidRPr="00311B2E">
        <w:rPr>
          <w:spacing w:val="16"/>
          <w:sz w:val="24"/>
          <w:szCs w:val="24"/>
        </w:rPr>
        <w:t xml:space="preserve"> </w:t>
      </w:r>
      <w:r w:rsidR="002A4BA8" w:rsidRPr="00311B2E">
        <w:rPr>
          <w:sz w:val="24"/>
          <w:szCs w:val="24"/>
        </w:rPr>
        <w:t>T</w:t>
      </w:r>
      <w:r w:rsidRPr="00311B2E">
        <w:rPr>
          <w:sz w:val="24"/>
          <w:szCs w:val="24"/>
        </w:rPr>
        <w:t>háng</w:t>
      </w:r>
      <w:r w:rsidR="002A4BA8">
        <w:rPr>
          <w:sz w:val="24"/>
          <w:szCs w:val="24"/>
        </w:rPr>
        <w:t>…………….</w:t>
      </w:r>
      <w:r w:rsidRPr="00311B2E">
        <w:rPr>
          <w:spacing w:val="20"/>
          <w:sz w:val="24"/>
          <w:szCs w:val="24"/>
        </w:rPr>
        <w:t xml:space="preserve"> </w:t>
      </w:r>
      <w:r w:rsidRPr="00311B2E">
        <w:rPr>
          <w:sz w:val="24"/>
          <w:szCs w:val="24"/>
        </w:rPr>
        <w:t>n</w:t>
      </w:r>
      <w:r w:rsidRPr="00311B2E">
        <w:rPr>
          <w:spacing w:val="-1"/>
          <w:sz w:val="24"/>
          <w:szCs w:val="24"/>
        </w:rPr>
        <w:t>ă</w:t>
      </w:r>
      <w:r w:rsidRPr="00311B2E">
        <w:rPr>
          <w:sz w:val="24"/>
          <w:szCs w:val="24"/>
        </w:rPr>
        <w:t>m</w:t>
      </w:r>
      <w:r w:rsidRPr="00311B2E">
        <w:rPr>
          <w:spacing w:val="10"/>
          <w:sz w:val="24"/>
          <w:szCs w:val="24"/>
        </w:rPr>
        <w:t xml:space="preserve"> </w:t>
      </w:r>
      <w:r w:rsidR="00EE1C2E" w:rsidRPr="00311B2E">
        <w:rPr>
          <w:sz w:val="24"/>
          <w:szCs w:val="24"/>
        </w:rPr>
        <w:t>20</w:t>
      </w:r>
      <w:r w:rsidR="00DC4743">
        <w:rPr>
          <w:sz w:val="24"/>
          <w:szCs w:val="24"/>
          <w:lang w:val="vi-VN"/>
        </w:rPr>
        <w:t>20</w:t>
      </w:r>
      <w:r w:rsidRPr="00311B2E">
        <w:rPr>
          <w:sz w:val="24"/>
          <w:szCs w:val="24"/>
        </w:rPr>
        <w:t xml:space="preserve">, </w:t>
      </w:r>
      <w:r w:rsidRPr="00311B2E">
        <w:rPr>
          <w:spacing w:val="-1"/>
          <w:sz w:val="24"/>
          <w:szCs w:val="24"/>
        </w:rPr>
        <w:t>c</w:t>
      </w:r>
      <w:r w:rsidRPr="00311B2E">
        <w:rPr>
          <w:sz w:val="24"/>
          <w:szCs w:val="24"/>
        </w:rPr>
        <w:t>húng tôi</w:t>
      </w:r>
      <w:r w:rsidRPr="00311B2E">
        <w:rPr>
          <w:spacing w:val="1"/>
          <w:sz w:val="24"/>
          <w:szCs w:val="24"/>
        </w:rPr>
        <w:t xml:space="preserve"> </w:t>
      </w:r>
      <w:r w:rsidRPr="00311B2E">
        <w:rPr>
          <w:sz w:val="24"/>
          <w:szCs w:val="24"/>
        </w:rPr>
        <w:t>gồm:</w:t>
      </w:r>
      <w:r w:rsidR="00742A7E">
        <w:rPr>
          <w:sz w:val="24"/>
          <w:szCs w:val="24"/>
        </w:rPr>
        <w:t xml:space="preserve"> </w:t>
      </w:r>
    </w:p>
    <w:p w14:paraId="7F847CC2" w14:textId="742FF619" w:rsidR="00924D74" w:rsidRPr="00A52A0D" w:rsidRDefault="00924D74" w:rsidP="00924D74">
      <w:pPr>
        <w:spacing w:after="120" w:line="288" w:lineRule="auto"/>
        <w:ind w:left="102" w:right="79"/>
        <w:jc w:val="both"/>
        <w:rPr>
          <w:sz w:val="26"/>
          <w:szCs w:val="26"/>
        </w:rPr>
      </w:pPr>
      <w:r w:rsidRPr="00A52A0D">
        <w:rPr>
          <w:b/>
          <w:spacing w:val="1"/>
          <w:sz w:val="26"/>
          <w:szCs w:val="26"/>
        </w:rPr>
        <w:t>BÊ</w:t>
      </w:r>
      <w:r w:rsidRPr="00A52A0D">
        <w:rPr>
          <w:b/>
          <w:sz w:val="26"/>
          <w:szCs w:val="26"/>
        </w:rPr>
        <w:t>N</w:t>
      </w:r>
      <w:r w:rsidRPr="00A52A0D">
        <w:rPr>
          <w:b/>
          <w:spacing w:val="-3"/>
          <w:sz w:val="26"/>
          <w:szCs w:val="26"/>
        </w:rPr>
        <w:t xml:space="preserve"> </w:t>
      </w:r>
      <w:r w:rsidRPr="00A52A0D">
        <w:rPr>
          <w:b/>
          <w:spacing w:val="2"/>
          <w:sz w:val="26"/>
          <w:szCs w:val="26"/>
        </w:rPr>
        <w:t>A</w:t>
      </w:r>
      <w:r w:rsidRPr="00A52A0D">
        <w:rPr>
          <w:b/>
          <w:sz w:val="26"/>
          <w:szCs w:val="26"/>
        </w:rPr>
        <w:t>:</w:t>
      </w:r>
      <w:r w:rsidRPr="00A52A0D">
        <w:rPr>
          <w:b/>
          <w:spacing w:val="-3"/>
          <w:sz w:val="26"/>
          <w:szCs w:val="26"/>
        </w:rPr>
        <w:t xml:space="preserve"> </w:t>
      </w:r>
      <w:r w:rsidRPr="00163C34">
        <w:rPr>
          <w:b/>
          <w:sz w:val="24"/>
          <w:szCs w:val="24"/>
          <w:lang w:val="en-GB"/>
        </w:rPr>
        <w:t>CÔNG TY CỔ PHẦN DỊCH VỤ DU LỊCH ONSEN FUJI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477"/>
        <w:gridCol w:w="7151"/>
      </w:tblGrid>
      <w:tr w:rsidR="00924D74" w:rsidRPr="00163C34" w14:paraId="103765F9" w14:textId="77777777" w:rsidTr="0077687A">
        <w:tc>
          <w:tcPr>
            <w:tcW w:w="2006" w:type="dxa"/>
            <w:vAlign w:val="center"/>
          </w:tcPr>
          <w:p w14:paraId="2A2E50A6" w14:textId="30CB84B6" w:rsidR="00924D74" w:rsidRPr="00163C34" w:rsidRDefault="00924D74" w:rsidP="00924D74">
            <w:pPr>
              <w:spacing w:after="120"/>
              <w:ind w:left="102" w:right="79"/>
              <w:jc w:val="both"/>
              <w:rPr>
                <w:sz w:val="26"/>
                <w:szCs w:val="26"/>
              </w:rPr>
            </w:pPr>
            <w:r w:rsidRPr="00163C34">
              <w:rPr>
                <w:spacing w:val="2"/>
                <w:sz w:val="26"/>
                <w:szCs w:val="26"/>
              </w:rPr>
              <w:t>G</w:t>
            </w:r>
            <w:r w:rsidRPr="00163C34">
              <w:rPr>
                <w:spacing w:val="-2"/>
                <w:sz w:val="26"/>
                <w:szCs w:val="26"/>
              </w:rPr>
              <w:t>i</w:t>
            </w:r>
            <w:r w:rsidRPr="00163C34">
              <w:rPr>
                <w:spacing w:val="4"/>
                <w:sz w:val="26"/>
                <w:szCs w:val="26"/>
              </w:rPr>
              <w:t>ấ</w:t>
            </w:r>
            <w:r w:rsidRPr="00163C34">
              <w:rPr>
                <w:sz w:val="26"/>
                <w:szCs w:val="26"/>
              </w:rPr>
              <w:t>y</w:t>
            </w:r>
            <w:r w:rsidRPr="00163C34">
              <w:rPr>
                <w:spacing w:val="-13"/>
                <w:sz w:val="26"/>
                <w:szCs w:val="26"/>
              </w:rPr>
              <w:t xml:space="preserve"> </w:t>
            </w:r>
            <w:r w:rsidRPr="00163C34">
              <w:rPr>
                <w:spacing w:val="1"/>
                <w:sz w:val="26"/>
                <w:szCs w:val="26"/>
              </w:rPr>
              <w:t>C</w:t>
            </w:r>
            <w:r w:rsidRPr="00163C34">
              <w:rPr>
                <w:sz w:val="26"/>
                <w:szCs w:val="26"/>
              </w:rPr>
              <w:t>h</w:t>
            </w:r>
            <w:r w:rsidRPr="00163C34">
              <w:rPr>
                <w:spacing w:val="-1"/>
                <w:sz w:val="26"/>
                <w:szCs w:val="26"/>
              </w:rPr>
              <w:t>ứ</w:t>
            </w:r>
            <w:r w:rsidRPr="00163C34">
              <w:rPr>
                <w:sz w:val="26"/>
                <w:szCs w:val="26"/>
              </w:rPr>
              <w:t>ng</w:t>
            </w:r>
            <w:r w:rsidRPr="00163C34">
              <w:rPr>
                <w:spacing w:val="-7"/>
                <w:sz w:val="26"/>
                <w:szCs w:val="26"/>
              </w:rPr>
              <w:t xml:space="preserve"> </w:t>
            </w:r>
            <w:r w:rsidRPr="00163C34">
              <w:rPr>
                <w:sz w:val="26"/>
                <w:szCs w:val="26"/>
              </w:rPr>
              <w:t>n</w:t>
            </w:r>
            <w:r w:rsidRPr="00163C34">
              <w:rPr>
                <w:spacing w:val="4"/>
                <w:sz w:val="26"/>
                <w:szCs w:val="26"/>
              </w:rPr>
              <w:t>h</w:t>
            </w:r>
            <w:r w:rsidRPr="00163C34">
              <w:rPr>
                <w:sz w:val="26"/>
                <w:szCs w:val="26"/>
              </w:rPr>
              <w:t>ận</w:t>
            </w:r>
            <w:r w:rsidRPr="00163C34">
              <w:rPr>
                <w:spacing w:val="-5"/>
                <w:sz w:val="26"/>
                <w:szCs w:val="26"/>
              </w:rPr>
              <w:t xml:space="preserve"> </w:t>
            </w:r>
            <w:r w:rsidRPr="00163C34">
              <w:rPr>
                <w:spacing w:val="1"/>
                <w:sz w:val="26"/>
                <w:szCs w:val="26"/>
              </w:rPr>
              <w:t>Đ</w:t>
            </w:r>
            <w:r w:rsidRPr="00163C34">
              <w:rPr>
                <w:spacing w:val="2"/>
                <w:sz w:val="26"/>
                <w:szCs w:val="26"/>
              </w:rPr>
              <w:t>KK</w:t>
            </w:r>
            <w:r>
              <w:rPr>
                <w:sz w:val="26"/>
                <w:szCs w:val="26"/>
              </w:rPr>
              <w:t>D</w:t>
            </w:r>
          </w:p>
        </w:tc>
        <w:tc>
          <w:tcPr>
            <w:tcW w:w="477" w:type="dxa"/>
            <w:vAlign w:val="center"/>
          </w:tcPr>
          <w:p w14:paraId="2D8AF19E" w14:textId="18B4D595" w:rsidR="00924D74" w:rsidRPr="00163C34" w:rsidRDefault="00924D74" w:rsidP="00924D74">
            <w:pPr>
              <w:spacing w:after="120"/>
              <w:ind w:left="102" w:right="79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7151" w:type="dxa"/>
            <w:vAlign w:val="center"/>
          </w:tcPr>
          <w:p w14:paraId="4DD8C62C" w14:textId="7EF8E58B" w:rsidR="00924D74" w:rsidRPr="00163C34" w:rsidRDefault="00924D74" w:rsidP="00924D74">
            <w:pPr>
              <w:spacing w:after="120"/>
              <w:ind w:left="102" w:right="79"/>
              <w:jc w:val="both"/>
              <w:rPr>
                <w:sz w:val="26"/>
                <w:szCs w:val="26"/>
              </w:rPr>
            </w:pPr>
            <w:r w:rsidRPr="00163C34">
              <w:rPr>
                <w:sz w:val="24"/>
                <w:szCs w:val="24"/>
                <w:lang w:val="en-GB"/>
              </w:rPr>
              <w:t>0108486106 do phòng đăng ký kinh doanh – Sở kế hoạch và Đầu tư thành phố Hà Nội cấp ngày 25/10/2018</w:t>
            </w:r>
            <w:r w:rsidRPr="00163C34">
              <w:rPr>
                <w:sz w:val="26"/>
                <w:szCs w:val="26"/>
              </w:rPr>
              <w:t>.</w:t>
            </w:r>
          </w:p>
        </w:tc>
      </w:tr>
      <w:tr w:rsidR="00924D74" w:rsidRPr="00163C34" w14:paraId="5779A359" w14:textId="77777777" w:rsidTr="0077687A">
        <w:tc>
          <w:tcPr>
            <w:tcW w:w="2006" w:type="dxa"/>
            <w:vAlign w:val="center"/>
          </w:tcPr>
          <w:p w14:paraId="384FA8B8" w14:textId="15DE403B" w:rsidR="00924D74" w:rsidRPr="0077687A" w:rsidRDefault="00924D74" w:rsidP="00924D74">
            <w:pPr>
              <w:spacing w:after="120"/>
              <w:ind w:left="102" w:right="79"/>
              <w:jc w:val="both"/>
              <w:rPr>
                <w:sz w:val="26"/>
                <w:szCs w:val="26"/>
              </w:rPr>
            </w:pPr>
            <w:r w:rsidRPr="0077687A">
              <w:rPr>
                <w:spacing w:val="2"/>
                <w:sz w:val="26"/>
                <w:szCs w:val="26"/>
              </w:rPr>
              <w:t>Đ</w:t>
            </w:r>
            <w:r w:rsidRPr="0077687A">
              <w:rPr>
                <w:spacing w:val="-2"/>
                <w:sz w:val="26"/>
                <w:szCs w:val="26"/>
              </w:rPr>
              <w:t>ị</w:t>
            </w:r>
            <w:r w:rsidRPr="0077687A">
              <w:rPr>
                <w:sz w:val="26"/>
                <w:szCs w:val="26"/>
              </w:rPr>
              <w:t>a</w:t>
            </w:r>
            <w:r w:rsidRPr="0077687A">
              <w:rPr>
                <w:spacing w:val="-2"/>
                <w:sz w:val="26"/>
                <w:szCs w:val="26"/>
              </w:rPr>
              <w:t xml:space="preserve"> </w:t>
            </w:r>
            <w:r w:rsidRPr="0077687A">
              <w:rPr>
                <w:spacing w:val="-1"/>
                <w:sz w:val="26"/>
                <w:szCs w:val="26"/>
              </w:rPr>
              <w:t>c</w:t>
            </w:r>
            <w:r w:rsidRPr="0077687A">
              <w:rPr>
                <w:sz w:val="26"/>
                <w:szCs w:val="26"/>
              </w:rPr>
              <w:t>hỉ</w:t>
            </w:r>
            <w:r w:rsidRPr="0077687A">
              <w:rPr>
                <w:spacing w:val="-4"/>
                <w:sz w:val="26"/>
                <w:szCs w:val="26"/>
              </w:rPr>
              <w:t xml:space="preserve"> </w:t>
            </w:r>
            <w:r w:rsidRPr="0077687A">
              <w:rPr>
                <w:spacing w:val="2"/>
                <w:sz w:val="26"/>
                <w:szCs w:val="26"/>
              </w:rPr>
              <w:t>t</w:t>
            </w:r>
            <w:r w:rsidRPr="0077687A">
              <w:rPr>
                <w:spacing w:val="-1"/>
                <w:sz w:val="26"/>
                <w:szCs w:val="26"/>
              </w:rPr>
              <w:t>r</w:t>
            </w:r>
            <w:r w:rsidRPr="0077687A">
              <w:rPr>
                <w:sz w:val="26"/>
                <w:szCs w:val="26"/>
              </w:rPr>
              <w:t>ụ</w:t>
            </w:r>
            <w:r w:rsidRPr="0077687A">
              <w:rPr>
                <w:spacing w:val="-2"/>
                <w:sz w:val="26"/>
                <w:szCs w:val="26"/>
              </w:rPr>
              <w:t xml:space="preserve"> </w:t>
            </w:r>
            <w:r w:rsidRPr="0077687A">
              <w:rPr>
                <w:spacing w:val="3"/>
                <w:sz w:val="26"/>
                <w:szCs w:val="26"/>
              </w:rPr>
              <w:t>s</w:t>
            </w:r>
            <w:r w:rsidRPr="0077687A">
              <w:rPr>
                <w:sz w:val="26"/>
                <w:szCs w:val="26"/>
              </w:rPr>
              <w:t>ở</w:t>
            </w:r>
            <w:r w:rsidRPr="0077687A">
              <w:rPr>
                <w:spacing w:val="-4"/>
                <w:sz w:val="26"/>
                <w:szCs w:val="26"/>
              </w:rPr>
              <w:t xml:space="preserve"> </w:t>
            </w:r>
            <w:r w:rsidRPr="0077687A">
              <w:rPr>
                <w:sz w:val="26"/>
                <w:szCs w:val="26"/>
              </w:rPr>
              <w:t>ch</w:t>
            </w:r>
            <w:r w:rsidRPr="0077687A">
              <w:rPr>
                <w:spacing w:val="-2"/>
                <w:sz w:val="26"/>
                <w:szCs w:val="26"/>
              </w:rPr>
              <w:t>í</w:t>
            </w:r>
            <w:r w:rsidRPr="0077687A">
              <w:rPr>
                <w:sz w:val="26"/>
                <w:szCs w:val="26"/>
              </w:rPr>
              <w:t>n</w:t>
            </w:r>
            <w:r w:rsidRPr="0077687A">
              <w:rPr>
                <w:spacing w:val="4"/>
                <w:sz w:val="26"/>
                <w:szCs w:val="26"/>
              </w:rPr>
              <w:t>h</w:t>
            </w:r>
          </w:p>
        </w:tc>
        <w:tc>
          <w:tcPr>
            <w:tcW w:w="477" w:type="dxa"/>
            <w:vAlign w:val="center"/>
          </w:tcPr>
          <w:p w14:paraId="090A3298" w14:textId="381CBE57" w:rsidR="00924D74" w:rsidRPr="0077687A" w:rsidRDefault="00924D74" w:rsidP="00924D74">
            <w:pPr>
              <w:spacing w:after="120"/>
              <w:ind w:left="102" w:right="79"/>
              <w:jc w:val="both"/>
              <w:rPr>
                <w:sz w:val="24"/>
                <w:szCs w:val="24"/>
                <w:lang w:val="en-GB"/>
              </w:rPr>
            </w:pPr>
            <w:r w:rsidRPr="0077687A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7151" w:type="dxa"/>
            <w:vAlign w:val="center"/>
          </w:tcPr>
          <w:p w14:paraId="63087B93" w14:textId="4076D67B" w:rsidR="00924D74" w:rsidRPr="0077687A" w:rsidRDefault="005C103D" w:rsidP="00924D74">
            <w:pPr>
              <w:spacing w:after="120"/>
              <w:ind w:left="102" w:right="7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GB"/>
              </w:rPr>
              <w:t>Tầng 05</w:t>
            </w:r>
            <w:r w:rsidR="00924D74" w:rsidRPr="0077687A">
              <w:rPr>
                <w:sz w:val="24"/>
                <w:szCs w:val="24"/>
                <w:lang w:val="en-GB"/>
              </w:rPr>
              <w:t>, tòa nhà TTTM và dịch vụ Ngọc Khánh, số 1 Phạm Huy Thông, phường Ngọc Khánh, quận Ba Đình, TP Hà Nội</w:t>
            </w:r>
          </w:p>
        </w:tc>
      </w:tr>
      <w:tr w:rsidR="00924D74" w:rsidRPr="009C18E6" w14:paraId="419F8316" w14:textId="77777777" w:rsidTr="0077687A">
        <w:tc>
          <w:tcPr>
            <w:tcW w:w="2006" w:type="dxa"/>
            <w:vAlign w:val="center"/>
          </w:tcPr>
          <w:p w14:paraId="5F55B416" w14:textId="6FAF4EFF" w:rsidR="00924D74" w:rsidRPr="0077687A" w:rsidRDefault="00924D74" w:rsidP="00924D74">
            <w:pPr>
              <w:spacing w:after="120"/>
              <w:ind w:left="102" w:right="79"/>
              <w:jc w:val="both"/>
              <w:rPr>
                <w:sz w:val="26"/>
                <w:szCs w:val="26"/>
              </w:rPr>
            </w:pPr>
            <w:r w:rsidRPr="0077687A">
              <w:rPr>
                <w:sz w:val="26"/>
                <w:szCs w:val="26"/>
              </w:rPr>
              <w:t>Số</w:t>
            </w:r>
            <w:r w:rsidRPr="0077687A">
              <w:rPr>
                <w:spacing w:val="-3"/>
                <w:sz w:val="26"/>
                <w:szCs w:val="26"/>
              </w:rPr>
              <w:t xml:space="preserve"> </w:t>
            </w:r>
            <w:r w:rsidRPr="0077687A">
              <w:rPr>
                <w:spacing w:val="-2"/>
                <w:sz w:val="26"/>
                <w:szCs w:val="26"/>
              </w:rPr>
              <w:t>t</w:t>
            </w:r>
            <w:r w:rsidRPr="0077687A">
              <w:rPr>
                <w:sz w:val="26"/>
                <w:szCs w:val="26"/>
              </w:rPr>
              <w:t>ài</w:t>
            </w:r>
            <w:r w:rsidRPr="0077687A">
              <w:rPr>
                <w:spacing w:val="-3"/>
                <w:sz w:val="26"/>
                <w:szCs w:val="26"/>
              </w:rPr>
              <w:t xml:space="preserve"> </w:t>
            </w:r>
            <w:r w:rsidRPr="0077687A">
              <w:rPr>
                <w:sz w:val="26"/>
                <w:szCs w:val="26"/>
              </w:rPr>
              <w:t>khoản</w:t>
            </w:r>
          </w:p>
        </w:tc>
        <w:tc>
          <w:tcPr>
            <w:tcW w:w="477" w:type="dxa"/>
            <w:vAlign w:val="center"/>
          </w:tcPr>
          <w:p w14:paraId="28E9D426" w14:textId="73500383" w:rsidR="00924D74" w:rsidRPr="0077687A" w:rsidRDefault="00924D74" w:rsidP="00924D74">
            <w:pPr>
              <w:spacing w:after="120"/>
              <w:ind w:left="102" w:right="79"/>
              <w:jc w:val="both"/>
              <w:rPr>
                <w:sz w:val="26"/>
                <w:szCs w:val="26"/>
              </w:rPr>
            </w:pPr>
            <w:r w:rsidRPr="0077687A">
              <w:rPr>
                <w:sz w:val="26"/>
                <w:szCs w:val="26"/>
              </w:rPr>
              <w:t>:</w:t>
            </w:r>
          </w:p>
        </w:tc>
        <w:tc>
          <w:tcPr>
            <w:tcW w:w="7151" w:type="dxa"/>
            <w:vAlign w:val="center"/>
          </w:tcPr>
          <w:p w14:paraId="75EA893B" w14:textId="314D6755" w:rsidR="00924D74" w:rsidRPr="0077687A" w:rsidRDefault="0077687A" w:rsidP="00924D74">
            <w:pPr>
              <w:spacing w:after="120"/>
              <w:ind w:left="102" w:right="79"/>
              <w:jc w:val="both"/>
              <w:rPr>
                <w:sz w:val="26"/>
                <w:szCs w:val="26"/>
              </w:rPr>
            </w:pPr>
            <w:r w:rsidRPr="0077687A">
              <w:rPr>
                <w:sz w:val="26"/>
                <w:szCs w:val="26"/>
              </w:rPr>
              <w:t>003 11 000 2275 2009</w:t>
            </w:r>
          </w:p>
        </w:tc>
      </w:tr>
      <w:tr w:rsidR="00924D74" w14:paraId="06E9A16D" w14:textId="77777777" w:rsidTr="0077687A">
        <w:tc>
          <w:tcPr>
            <w:tcW w:w="2006" w:type="dxa"/>
            <w:vAlign w:val="center"/>
          </w:tcPr>
          <w:p w14:paraId="1F74B724" w14:textId="28A298A6" w:rsidR="00924D74" w:rsidRPr="0077687A" w:rsidRDefault="00924D74" w:rsidP="00924D74">
            <w:pPr>
              <w:spacing w:after="120"/>
              <w:ind w:left="102" w:right="79"/>
              <w:jc w:val="both"/>
              <w:rPr>
                <w:sz w:val="26"/>
                <w:szCs w:val="26"/>
              </w:rPr>
            </w:pPr>
            <w:r w:rsidRPr="0077687A">
              <w:rPr>
                <w:sz w:val="26"/>
                <w:szCs w:val="26"/>
              </w:rPr>
              <w:t>Tại</w:t>
            </w:r>
          </w:p>
        </w:tc>
        <w:tc>
          <w:tcPr>
            <w:tcW w:w="477" w:type="dxa"/>
            <w:vAlign w:val="center"/>
          </w:tcPr>
          <w:p w14:paraId="1BB4203E" w14:textId="0B46C077" w:rsidR="00924D74" w:rsidRPr="0077687A" w:rsidRDefault="00924D74" w:rsidP="00924D74">
            <w:pPr>
              <w:spacing w:after="120"/>
              <w:ind w:left="102" w:right="79"/>
              <w:jc w:val="both"/>
              <w:rPr>
                <w:sz w:val="24"/>
                <w:szCs w:val="24"/>
                <w:lang w:val="en-GB"/>
              </w:rPr>
            </w:pPr>
            <w:r w:rsidRPr="0077687A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7151" w:type="dxa"/>
            <w:vAlign w:val="center"/>
          </w:tcPr>
          <w:p w14:paraId="5BA292E1" w14:textId="12EF7397" w:rsidR="00924D74" w:rsidRPr="0077687A" w:rsidRDefault="00924D74" w:rsidP="00924D74">
            <w:pPr>
              <w:spacing w:after="120"/>
              <w:ind w:left="102" w:right="79"/>
              <w:jc w:val="both"/>
              <w:rPr>
                <w:sz w:val="26"/>
                <w:szCs w:val="26"/>
              </w:rPr>
            </w:pPr>
            <w:r w:rsidRPr="0077687A">
              <w:rPr>
                <w:sz w:val="24"/>
                <w:szCs w:val="24"/>
                <w:lang w:val="en-GB"/>
              </w:rPr>
              <w:t xml:space="preserve">Ngân hàng </w:t>
            </w:r>
            <w:r w:rsidR="0077687A" w:rsidRPr="0077687A">
              <w:rPr>
                <w:sz w:val="24"/>
                <w:szCs w:val="24"/>
                <w:lang w:val="en-GB"/>
              </w:rPr>
              <w:t>TMCP Phương Đông – OCB – PGD Tràng An, CN Hà Nội</w:t>
            </w:r>
          </w:p>
        </w:tc>
      </w:tr>
      <w:tr w:rsidR="00924D74" w14:paraId="2685554F" w14:textId="77777777" w:rsidTr="0077687A">
        <w:tc>
          <w:tcPr>
            <w:tcW w:w="2006" w:type="dxa"/>
            <w:vAlign w:val="center"/>
          </w:tcPr>
          <w:p w14:paraId="4BE2845A" w14:textId="7DFF090F" w:rsidR="00924D74" w:rsidRPr="0077687A" w:rsidRDefault="00924D74" w:rsidP="00924D74">
            <w:pPr>
              <w:spacing w:after="120"/>
              <w:ind w:left="102" w:right="79"/>
              <w:jc w:val="both"/>
              <w:rPr>
                <w:sz w:val="26"/>
                <w:szCs w:val="26"/>
              </w:rPr>
            </w:pPr>
            <w:r w:rsidRPr="0077687A">
              <w:rPr>
                <w:spacing w:val="2"/>
                <w:sz w:val="26"/>
                <w:szCs w:val="26"/>
              </w:rPr>
              <w:t>N</w:t>
            </w:r>
            <w:r w:rsidRPr="0077687A">
              <w:rPr>
                <w:sz w:val="26"/>
                <w:szCs w:val="26"/>
              </w:rPr>
              <w:t>g</w:t>
            </w:r>
            <w:r w:rsidRPr="0077687A">
              <w:rPr>
                <w:spacing w:val="-1"/>
                <w:sz w:val="26"/>
                <w:szCs w:val="26"/>
              </w:rPr>
              <w:t>ư</w:t>
            </w:r>
            <w:r w:rsidRPr="0077687A">
              <w:rPr>
                <w:spacing w:val="-2"/>
                <w:sz w:val="26"/>
                <w:szCs w:val="26"/>
              </w:rPr>
              <w:t>ờ</w:t>
            </w:r>
            <w:r w:rsidRPr="0077687A">
              <w:rPr>
                <w:sz w:val="26"/>
                <w:szCs w:val="26"/>
              </w:rPr>
              <w:t>i</w:t>
            </w:r>
            <w:r w:rsidRPr="0077687A">
              <w:rPr>
                <w:spacing w:val="-6"/>
                <w:sz w:val="26"/>
                <w:szCs w:val="26"/>
              </w:rPr>
              <w:t xml:space="preserve"> </w:t>
            </w:r>
            <w:r w:rsidRPr="0077687A">
              <w:rPr>
                <w:sz w:val="26"/>
                <w:szCs w:val="26"/>
              </w:rPr>
              <w:t>đ</w:t>
            </w:r>
            <w:r w:rsidRPr="0077687A">
              <w:rPr>
                <w:spacing w:val="4"/>
                <w:sz w:val="26"/>
                <w:szCs w:val="26"/>
              </w:rPr>
              <w:t>ạ</w:t>
            </w:r>
            <w:r w:rsidRPr="0077687A">
              <w:rPr>
                <w:sz w:val="26"/>
                <w:szCs w:val="26"/>
              </w:rPr>
              <w:t>i</w:t>
            </w:r>
            <w:r w:rsidRPr="0077687A">
              <w:rPr>
                <w:spacing w:val="-4"/>
                <w:sz w:val="26"/>
                <w:szCs w:val="26"/>
              </w:rPr>
              <w:t xml:space="preserve"> </w:t>
            </w:r>
            <w:r w:rsidRPr="0077687A">
              <w:rPr>
                <w:sz w:val="26"/>
                <w:szCs w:val="26"/>
              </w:rPr>
              <w:t>d</w:t>
            </w:r>
            <w:r w:rsidRPr="0077687A">
              <w:rPr>
                <w:spacing w:val="-2"/>
                <w:sz w:val="26"/>
                <w:szCs w:val="26"/>
              </w:rPr>
              <w:t>i</w:t>
            </w:r>
            <w:r w:rsidRPr="0077687A">
              <w:rPr>
                <w:sz w:val="26"/>
                <w:szCs w:val="26"/>
              </w:rPr>
              <w:t>ệ</w:t>
            </w:r>
            <w:r w:rsidRPr="0077687A">
              <w:rPr>
                <w:spacing w:val="4"/>
                <w:sz w:val="26"/>
                <w:szCs w:val="26"/>
              </w:rPr>
              <w:t>n</w:t>
            </w:r>
          </w:p>
        </w:tc>
        <w:tc>
          <w:tcPr>
            <w:tcW w:w="477" w:type="dxa"/>
            <w:vAlign w:val="center"/>
          </w:tcPr>
          <w:p w14:paraId="51527D1A" w14:textId="6DBC824D" w:rsidR="00924D74" w:rsidRPr="0077687A" w:rsidRDefault="00924D74" w:rsidP="00924D74">
            <w:pPr>
              <w:spacing w:after="120"/>
              <w:ind w:left="102" w:right="79"/>
              <w:jc w:val="both"/>
              <w:rPr>
                <w:b/>
                <w:sz w:val="24"/>
                <w:szCs w:val="24"/>
                <w:lang w:val="en-GB"/>
              </w:rPr>
            </w:pPr>
            <w:r w:rsidRPr="0077687A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151" w:type="dxa"/>
            <w:vAlign w:val="center"/>
          </w:tcPr>
          <w:p w14:paraId="4BFC3B8C" w14:textId="58D59C88" w:rsidR="00924D74" w:rsidRPr="00DC4743" w:rsidRDefault="00DC4743" w:rsidP="00924D74">
            <w:pPr>
              <w:spacing w:after="120"/>
              <w:ind w:left="102" w:right="79"/>
              <w:jc w:val="both"/>
              <w:rPr>
                <w:sz w:val="26"/>
                <w:szCs w:val="26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Ho</w:t>
            </w:r>
            <w:r w:rsidRPr="00DC4743">
              <w:rPr>
                <w:b/>
                <w:sz w:val="24"/>
                <w:szCs w:val="24"/>
                <w:lang w:val="vi-VN"/>
              </w:rPr>
              <w:t>àng</w:t>
            </w:r>
            <w:r>
              <w:rPr>
                <w:b/>
                <w:sz w:val="24"/>
                <w:szCs w:val="24"/>
                <w:lang w:val="vi-VN"/>
              </w:rPr>
              <w:t xml:space="preserve"> Tu</w:t>
            </w:r>
            <w:r w:rsidRPr="00DC4743">
              <w:rPr>
                <w:b/>
                <w:sz w:val="24"/>
                <w:szCs w:val="24"/>
                <w:lang w:val="vi-VN"/>
              </w:rPr>
              <w:t>ấ</w:t>
            </w:r>
            <w:r>
              <w:rPr>
                <w:b/>
                <w:sz w:val="24"/>
                <w:szCs w:val="24"/>
                <w:lang w:val="vi-VN"/>
              </w:rPr>
              <w:t>n Anh</w:t>
            </w:r>
          </w:p>
        </w:tc>
      </w:tr>
      <w:tr w:rsidR="00924D74" w14:paraId="5EE34C8C" w14:textId="77777777" w:rsidTr="0077687A">
        <w:tc>
          <w:tcPr>
            <w:tcW w:w="2006" w:type="dxa"/>
            <w:vAlign w:val="center"/>
          </w:tcPr>
          <w:p w14:paraId="64267D4E" w14:textId="58C4A93E" w:rsidR="00924D74" w:rsidRDefault="00924D74" w:rsidP="00924D74">
            <w:pPr>
              <w:spacing w:after="120"/>
              <w:ind w:left="102"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Chức vụ</w:t>
            </w:r>
          </w:p>
        </w:tc>
        <w:tc>
          <w:tcPr>
            <w:tcW w:w="477" w:type="dxa"/>
            <w:vAlign w:val="center"/>
          </w:tcPr>
          <w:p w14:paraId="72742915" w14:textId="502F564F" w:rsidR="00924D74" w:rsidRPr="00943750" w:rsidRDefault="00924D74" w:rsidP="00924D74">
            <w:pPr>
              <w:spacing w:after="120"/>
              <w:ind w:left="102" w:right="79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7151" w:type="dxa"/>
            <w:vAlign w:val="center"/>
          </w:tcPr>
          <w:p w14:paraId="6B4205BE" w14:textId="15E2E4C7" w:rsidR="00924D74" w:rsidRDefault="00DC4743" w:rsidP="00924D74">
            <w:pPr>
              <w:spacing w:after="120"/>
              <w:ind w:left="102" w:right="7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vi-VN"/>
              </w:rPr>
              <w:t>P.</w:t>
            </w:r>
            <w:r w:rsidR="00924D74" w:rsidRPr="00943750">
              <w:rPr>
                <w:sz w:val="24"/>
                <w:szCs w:val="24"/>
                <w:lang w:val="en-GB"/>
              </w:rPr>
              <w:t>Tổng Giám Đốc</w:t>
            </w:r>
          </w:p>
        </w:tc>
      </w:tr>
      <w:tr w:rsidR="00924D74" w14:paraId="642EF840" w14:textId="77777777" w:rsidTr="0077687A">
        <w:trPr>
          <w:trHeight w:val="367"/>
        </w:trPr>
        <w:tc>
          <w:tcPr>
            <w:tcW w:w="9634" w:type="dxa"/>
            <w:gridSpan w:val="3"/>
            <w:vAlign w:val="center"/>
          </w:tcPr>
          <w:p w14:paraId="67D15176" w14:textId="6D58F733" w:rsidR="00924D74" w:rsidRPr="00924D74" w:rsidRDefault="00924D74" w:rsidP="00924D74">
            <w:pPr>
              <w:spacing w:after="120"/>
              <w:ind w:left="102" w:right="79"/>
              <w:jc w:val="both"/>
              <w:rPr>
                <w:i/>
                <w:sz w:val="24"/>
                <w:szCs w:val="24"/>
                <w:lang w:val="en-GB"/>
              </w:rPr>
            </w:pPr>
            <w:r w:rsidRPr="00924D74">
              <w:rPr>
                <w:i/>
                <w:sz w:val="24"/>
                <w:szCs w:val="24"/>
                <w:lang w:val="en-GB"/>
              </w:rPr>
              <w:t>(Sau đây gọi</w:t>
            </w:r>
            <w:r>
              <w:rPr>
                <w:i/>
                <w:sz w:val="24"/>
                <w:szCs w:val="24"/>
                <w:lang w:val="en-GB"/>
              </w:rPr>
              <w:t xml:space="preserve"> tắt</w:t>
            </w:r>
            <w:r w:rsidRPr="00924D74">
              <w:rPr>
                <w:i/>
                <w:sz w:val="24"/>
                <w:szCs w:val="24"/>
                <w:lang w:val="en-GB"/>
              </w:rPr>
              <w:t xml:space="preserve"> là Công ty)</w:t>
            </w:r>
          </w:p>
        </w:tc>
      </w:tr>
    </w:tbl>
    <w:p w14:paraId="25164A9C" w14:textId="67A86F9D" w:rsidR="0099538F" w:rsidRPr="00311B2E" w:rsidRDefault="0099538F" w:rsidP="00FC6B42">
      <w:pPr>
        <w:spacing w:line="276" w:lineRule="auto"/>
        <w:ind w:left="104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Và </w:t>
      </w:r>
    </w:p>
    <w:tbl>
      <w:tblPr>
        <w:tblStyle w:val="TableGrid"/>
        <w:tblW w:w="95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2976"/>
        <w:gridCol w:w="1560"/>
        <w:gridCol w:w="2345"/>
      </w:tblGrid>
      <w:tr w:rsidR="0099538F" w14:paraId="3F87CD2B" w14:textId="77777777" w:rsidTr="0077687A">
        <w:tc>
          <w:tcPr>
            <w:tcW w:w="2410" w:type="dxa"/>
          </w:tcPr>
          <w:p w14:paraId="5D3B2237" w14:textId="2F1D1224" w:rsidR="0099538F" w:rsidRPr="00825641" w:rsidRDefault="0099538F" w:rsidP="00924D74">
            <w:pPr>
              <w:spacing w:after="120"/>
              <w:ind w:left="102" w:right="79"/>
              <w:jc w:val="both"/>
              <w:rPr>
                <w:b/>
                <w:spacing w:val="2"/>
                <w:sz w:val="26"/>
                <w:szCs w:val="26"/>
              </w:rPr>
            </w:pPr>
            <w:r w:rsidRPr="00825641">
              <w:rPr>
                <w:b/>
                <w:spacing w:val="2"/>
                <w:sz w:val="26"/>
                <w:szCs w:val="26"/>
              </w:rPr>
              <w:t>BÊN B</w:t>
            </w:r>
          </w:p>
        </w:tc>
        <w:tc>
          <w:tcPr>
            <w:tcW w:w="284" w:type="dxa"/>
          </w:tcPr>
          <w:p w14:paraId="409C79C3" w14:textId="77777777" w:rsidR="0099538F" w:rsidRPr="00825641" w:rsidRDefault="0099538F" w:rsidP="00924D74">
            <w:pPr>
              <w:spacing w:after="120"/>
              <w:ind w:left="102" w:right="79"/>
              <w:jc w:val="both"/>
              <w:rPr>
                <w:b/>
                <w:spacing w:val="2"/>
                <w:sz w:val="26"/>
                <w:szCs w:val="26"/>
              </w:rPr>
            </w:pPr>
            <w:r w:rsidRPr="00825641">
              <w:rPr>
                <w:b/>
                <w:spacing w:val="2"/>
                <w:sz w:val="26"/>
                <w:szCs w:val="26"/>
              </w:rPr>
              <w:t>:</w:t>
            </w:r>
          </w:p>
        </w:tc>
        <w:tc>
          <w:tcPr>
            <w:tcW w:w="6881" w:type="dxa"/>
            <w:gridSpan w:val="3"/>
          </w:tcPr>
          <w:p w14:paraId="4DF80940" w14:textId="62A0B533" w:rsidR="0099538F" w:rsidRPr="00825641" w:rsidRDefault="0099538F" w:rsidP="00924D74">
            <w:pPr>
              <w:spacing w:after="120"/>
              <w:ind w:left="102" w:right="79"/>
              <w:jc w:val="both"/>
              <w:rPr>
                <w:b/>
                <w:spacing w:val="2"/>
                <w:sz w:val="26"/>
                <w:szCs w:val="26"/>
              </w:rPr>
            </w:pPr>
          </w:p>
        </w:tc>
      </w:tr>
      <w:tr w:rsidR="0099538F" w14:paraId="4ACB2A9F" w14:textId="77777777" w:rsidTr="0077687A">
        <w:tc>
          <w:tcPr>
            <w:tcW w:w="2410" w:type="dxa"/>
          </w:tcPr>
          <w:p w14:paraId="0D62EB7C" w14:textId="7D6E30D1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 xml:space="preserve">CMND số               </w:t>
            </w:r>
          </w:p>
        </w:tc>
        <w:tc>
          <w:tcPr>
            <w:tcW w:w="284" w:type="dxa"/>
          </w:tcPr>
          <w:p w14:paraId="26F0B011" w14:textId="77777777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>:</w:t>
            </w:r>
          </w:p>
        </w:tc>
        <w:tc>
          <w:tcPr>
            <w:tcW w:w="2976" w:type="dxa"/>
          </w:tcPr>
          <w:p w14:paraId="4D204A19" w14:textId="5197C8BB" w:rsidR="0099538F" w:rsidRPr="00825641" w:rsidRDefault="0099538F" w:rsidP="00C77BAA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AC7802A" w14:textId="182D3C37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>Ngày cấp:</w:t>
            </w:r>
          </w:p>
        </w:tc>
        <w:tc>
          <w:tcPr>
            <w:tcW w:w="2345" w:type="dxa"/>
          </w:tcPr>
          <w:p w14:paraId="7A9F429B" w14:textId="46FC9303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</w:p>
        </w:tc>
      </w:tr>
      <w:tr w:rsidR="0099538F" w14:paraId="249DE5F6" w14:textId="77777777" w:rsidTr="0077687A">
        <w:tc>
          <w:tcPr>
            <w:tcW w:w="2410" w:type="dxa"/>
          </w:tcPr>
          <w:p w14:paraId="6F2EE868" w14:textId="544E1D16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>Nơi cấp</w:t>
            </w:r>
          </w:p>
        </w:tc>
        <w:tc>
          <w:tcPr>
            <w:tcW w:w="284" w:type="dxa"/>
          </w:tcPr>
          <w:p w14:paraId="7596C508" w14:textId="77777777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>:</w:t>
            </w:r>
          </w:p>
        </w:tc>
        <w:tc>
          <w:tcPr>
            <w:tcW w:w="6881" w:type="dxa"/>
            <w:gridSpan w:val="3"/>
          </w:tcPr>
          <w:p w14:paraId="3411A96F" w14:textId="796FEEA8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</w:p>
        </w:tc>
      </w:tr>
      <w:tr w:rsidR="0099538F" w14:paraId="5D46DF9A" w14:textId="77777777" w:rsidTr="0077687A">
        <w:tc>
          <w:tcPr>
            <w:tcW w:w="2410" w:type="dxa"/>
          </w:tcPr>
          <w:p w14:paraId="588BD1A7" w14:textId="0832DDFC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 xml:space="preserve">Địa chỉ thường trú   </w:t>
            </w:r>
          </w:p>
        </w:tc>
        <w:tc>
          <w:tcPr>
            <w:tcW w:w="284" w:type="dxa"/>
          </w:tcPr>
          <w:p w14:paraId="06F6D1DB" w14:textId="77777777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>:</w:t>
            </w:r>
          </w:p>
        </w:tc>
        <w:tc>
          <w:tcPr>
            <w:tcW w:w="6881" w:type="dxa"/>
            <w:gridSpan w:val="3"/>
          </w:tcPr>
          <w:p w14:paraId="45DD7E66" w14:textId="56238A5B" w:rsidR="0099538F" w:rsidRPr="00825641" w:rsidRDefault="0099538F" w:rsidP="00932B0C">
            <w:pPr>
              <w:spacing w:after="120"/>
              <w:ind w:right="79"/>
              <w:jc w:val="both"/>
              <w:rPr>
                <w:spacing w:val="2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9538F" w14:paraId="202459E8" w14:textId="77777777" w:rsidTr="0077687A">
        <w:tc>
          <w:tcPr>
            <w:tcW w:w="2410" w:type="dxa"/>
          </w:tcPr>
          <w:p w14:paraId="02FCFAE7" w14:textId="01EDFA37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 xml:space="preserve">Địa chỉ liên lạc        </w:t>
            </w:r>
          </w:p>
        </w:tc>
        <w:tc>
          <w:tcPr>
            <w:tcW w:w="284" w:type="dxa"/>
          </w:tcPr>
          <w:p w14:paraId="3E322F3C" w14:textId="77777777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>:</w:t>
            </w:r>
          </w:p>
        </w:tc>
        <w:tc>
          <w:tcPr>
            <w:tcW w:w="6881" w:type="dxa"/>
            <w:gridSpan w:val="3"/>
          </w:tcPr>
          <w:p w14:paraId="264AD6EF" w14:textId="2C7FB17B" w:rsidR="0099538F" w:rsidRPr="00825641" w:rsidRDefault="0099538F" w:rsidP="00C723BF">
            <w:pPr>
              <w:spacing w:after="120"/>
              <w:ind w:right="79"/>
              <w:jc w:val="both"/>
              <w:rPr>
                <w:spacing w:val="2"/>
                <w:sz w:val="26"/>
                <w:szCs w:val="26"/>
              </w:rPr>
            </w:pPr>
          </w:p>
        </w:tc>
      </w:tr>
      <w:tr w:rsidR="0099538F" w14:paraId="44A46BCC" w14:textId="77777777" w:rsidTr="0077687A">
        <w:tc>
          <w:tcPr>
            <w:tcW w:w="2410" w:type="dxa"/>
          </w:tcPr>
          <w:p w14:paraId="2D99CCE9" w14:textId="2F28A1F1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 xml:space="preserve">Mã số thuế               </w:t>
            </w:r>
          </w:p>
        </w:tc>
        <w:tc>
          <w:tcPr>
            <w:tcW w:w="284" w:type="dxa"/>
          </w:tcPr>
          <w:p w14:paraId="0056BFE5" w14:textId="77777777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>:</w:t>
            </w:r>
          </w:p>
        </w:tc>
        <w:tc>
          <w:tcPr>
            <w:tcW w:w="6881" w:type="dxa"/>
            <w:gridSpan w:val="3"/>
          </w:tcPr>
          <w:p w14:paraId="1B0C5EFA" w14:textId="39C88F28" w:rsidR="0099538F" w:rsidRPr="00825641" w:rsidRDefault="0099538F" w:rsidP="00C723BF">
            <w:pPr>
              <w:spacing w:after="120"/>
              <w:ind w:right="79"/>
              <w:jc w:val="both"/>
              <w:rPr>
                <w:spacing w:val="2"/>
                <w:sz w:val="26"/>
                <w:szCs w:val="26"/>
              </w:rPr>
            </w:pPr>
          </w:p>
        </w:tc>
      </w:tr>
      <w:tr w:rsidR="0099538F" w14:paraId="7B7A5E96" w14:textId="77777777" w:rsidTr="0077687A">
        <w:tc>
          <w:tcPr>
            <w:tcW w:w="2410" w:type="dxa"/>
          </w:tcPr>
          <w:p w14:paraId="328D5748" w14:textId="73E277AD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>Tài khoản</w:t>
            </w:r>
          </w:p>
        </w:tc>
        <w:tc>
          <w:tcPr>
            <w:tcW w:w="284" w:type="dxa"/>
          </w:tcPr>
          <w:p w14:paraId="735A42D0" w14:textId="4A99ACF0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>:</w:t>
            </w:r>
          </w:p>
        </w:tc>
        <w:tc>
          <w:tcPr>
            <w:tcW w:w="6881" w:type="dxa"/>
            <w:gridSpan w:val="3"/>
          </w:tcPr>
          <w:p w14:paraId="68C227B6" w14:textId="5E28B258" w:rsidR="0099538F" w:rsidRPr="00C723BF" w:rsidRDefault="0099538F" w:rsidP="00C723BF">
            <w:pPr>
              <w:spacing w:after="120"/>
              <w:ind w:right="79"/>
              <w:jc w:val="both"/>
              <w:rPr>
                <w:spacing w:val="2"/>
                <w:sz w:val="26"/>
                <w:szCs w:val="26"/>
              </w:rPr>
            </w:pPr>
          </w:p>
        </w:tc>
      </w:tr>
      <w:tr w:rsidR="0099538F" w14:paraId="3D107E65" w14:textId="77777777" w:rsidTr="0077687A">
        <w:tc>
          <w:tcPr>
            <w:tcW w:w="2410" w:type="dxa"/>
          </w:tcPr>
          <w:p w14:paraId="208B88CB" w14:textId="637A23CF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>Tại ngân hàng</w:t>
            </w:r>
          </w:p>
        </w:tc>
        <w:tc>
          <w:tcPr>
            <w:tcW w:w="284" w:type="dxa"/>
          </w:tcPr>
          <w:p w14:paraId="240BA798" w14:textId="3C228474" w:rsidR="0099538F" w:rsidRPr="00825641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825641">
              <w:rPr>
                <w:spacing w:val="2"/>
                <w:sz w:val="26"/>
                <w:szCs w:val="26"/>
              </w:rPr>
              <w:t>:</w:t>
            </w:r>
          </w:p>
        </w:tc>
        <w:tc>
          <w:tcPr>
            <w:tcW w:w="6881" w:type="dxa"/>
            <w:gridSpan w:val="3"/>
          </w:tcPr>
          <w:p w14:paraId="6E292F82" w14:textId="5A4EB861" w:rsidR="0099538F" w:rsidRPr="00C723BF" w:rsidRDefault="0099538F" w:rsidP="00C723BF">
            <w:pPr>
              <w:spacing w:after="120"/>
              <w:ind w:right="79"/>
              <w:jc w:val="both"/>
              <w:rPr>
                <w:spacing w:val="2"/>
                <w:sz w:val="26"/>
                <w:szCs w:val="26"/>
              </w:rPr>
            </w:pPr>
          </w:p>
        </w:tc>
      </w:tr>
      <w:tr w:rsidR="0099538F" w:rsidRPr="00924D74" w14:paraId="07ED6998" w14:textId="77777777" w:rsidTr="0077687A">
        <w:tc>
          <w:tcPr>
            <w:tcW w:w="9575" w:type="dxa"/>
            <w:gridSpan w:val="5"/>
          </w:tcPr>
          <w:p w14:paraId="72C84434" w14:textId="643FEBD0" w:rsidR="0099538F" w:rsidRPr="00924D74" w:rsidRDefault="0099538F" w:rsidP="00924D74">
            <w:pPr>
              <w:spacing w:after="120"/>
              <w:ind w:left="102" w:right="79"/>
              <w:jc w:val="both"/>
              <w:rPr>
                <w:spacing w:val="2"/>
                <w:sz w:val="26"/>
                <w:szCs w:val="26"/>
              </w:rPr>
            </w:pPr>
            <w:r w:rsidRPr="00924D74">
              <w:rPr>
                <w:spacing w:val="2"/>
                <w:sz w:val="26"/>
                <w:szCs w:val="26"/>
              </w:rPr>
              <w:t>(Sau đây gọi tắt là Cộng tác viên)</w:t>
            </w:r>
          </w:p>
        </w:tc>
      </w:tr>
    </w:tbl>
    <w:p w14:paraId="2FC94783" w14:textId="77777777" w:rsidR="003F4BF1" w:rsidRPr="00311B2E" w:rsidRDefault="003F4BF1" w:rsidP="00FC6B42">
      <w:pPr>
        <w:tabs>
          <w:tab w:val="left" w:pos="3640"/>
        </w:tabs>
        <w:spacing w:before="16" w:line="276" w:lineRule="auto"/>
        <w:jc w:val="both"/>
        <w:rPr>
          <w:sz w:val="24"/>
          <w:szCs w:val="24"/>
        </w:rPr>
      </w:pPr>
    </w:p>
    <w:p w14:paraId="57C9399D" w14:textId="05C0ECFD" w:rsidR="003F4BF1" w:rsidRPr="00311B2E" w:rsidRDefault="00F831A5" w:rsidP="004E06E5">
      <w:pPr>
        <w:spacing w:after="120" w:line="288" w:lineRule="auto"/>
        <w:ind w:left="144" w:right="468"/>
        <w:jc w:val="both"/>
        <w:rPr>
          <w:sz w:val="24"/>
          <w:szCs w:val="24"/>
        </w:rPr>
      </w:pPr>
      <w:r w:rsidRPr="00311B2E">
        <w:rPr>
          <w:sz w:val="24"/>
          <w:szCs w:val="24"/>
        </w:rPr>
        <w:t>Cùng th</w:t>
      </w:r>
      <w:r w:rsidRPr="00311B2E">
        <w:rPr>
          <w:spacing w:val="1"/>
          <w:sz w:val="24"/>
          <w:szCs w:val="24"/>
        </w:rPr>
        <w:t>o</w:t>
      </w:r>
      <w:r w:rsidRPr="00311B2E">
        <w:rPr>
          <w:sz w:val="24"/>
          <w:szCs w:val="24"/>
        </w:rPr>
        <w:t>ả</w:t>
      </w:r>
      <w:r w:rsidRPr="00311B2E">
        <w:rPr>
          <w:spacing w:val="-1"/>
          <w:sz w:val="24"/>
          <w:szCs w:val="24"/>
        </w:rPr>
        <w:t xml:space="preserve"> </w:t>
      </w:r>
      <w:r w:rsidRPr="00311B2E">
        <w:rPr>
          <w:sz w:val="24"/>
          <w:szCs w:val="24"/>
        </w:rPr>
        <w:t>thu</w:t>
      </w:r>
      <w:r w:rsidRPr="00311B2E">
        <w:rPr>
          <w:spacing w:val="-1"/>
          <w:sz w:val="24"/>
          <w:szCs w:val="24"/>
        </w:rPr>
        <w:t>ậ</w:t>
      </w:r>
      <w:r w:rsidRPr="00311B2E">
        <w:rPr>
          <w:sz w:val="24"/>
          <w:szCs w:val="24"/>
        </w:rPr>
        <w:t>n và</w:t>
      </w:r>
      <w:r w:rsidRPr="00311B2E">
        <w:rPr>
          <w:spacing w:val="-1"/>
          <w:sz w:val="24"/>
          <w:szCs w:val="24"/>
        </w:rPr>
        <w:t xml:space="preserve"> </w:t>
      </w:r>
      <w:r w:rsidRPr="00311B2E">
        <w:rPr>
          <w:sz w:val="24"/>
          <w:szCs w:val="24"/>
        </w:rPr>
        <w:t xml:space="preserve">đồng ý ký </w:t>
      </w:r>
      <w:r w:rsidRPr="00311B2E">
        <w:rPr>
          <w:spacing w:val="1"/>
          <w:sz w:val="24"/>
          <w:szCs w:val="24"/>
        </w:rPr>
        <w:t>k</w:t>
      </w:r>
      <w:r w:rsidRPr="00311B2E">
        <w:rPr>
          <w:spacing w:val="-1"/>
          <w:sz w:val="24"/>
          <w:szCs w:val="24"/>
        </w:rPr>
        <w:t>ế</w:t>
      </w:r>
      <w:r w:rsidRPr="00311B2E">
        <w:rPr>
          <w:sz w:val="24"/>
          <w:szCs w:val="24"/>
        </w:rPr>
        <w:t xml:space="preserve">t Hợp đồng </w:t>
      </w:r>
      <w:r w:rsidRPr="00311B2E">
        <w:rPr>
          <w:spacing w:val="1"/>
          <w:sz w:val="24"/>
          <w:szCs w:val="24"/>
        </w:rPr>
        <w:t>C</w:t>
      </w:r>
      <w:r w:rsidRPr="00311B2E">
        <w:rPr>
          <w:sz w:val="24"/>
          <w:szCs w:val="24"/>
        </w:rPr>
        <w:t>ộng tác</w:t>
      </w:r>
      <w:r w:rsidRPr="00311B2E">
        <w:rPr>
          <w:spacing w:val="-1"/>
          <w:sz w:val="24"/>
          <w:szCs w:val="24"/>
        </w:rPr>
        <w:t xml:space="preserve"> </w:t>
      </w:r>
      <w:r w:rsidRPr="00311B2E">
        <w:rPr>
          <w:sz w:val="24"/>
          <w:szCs w:val="24"/>
        </w:rPr>
        <w:t>viên n</w:t>
      </w:r>
      <w:r w:rsidRPr="00311B2E">
        <w:rPr>
          <w:spacing w:val="3"/>
          <w:sz w:val="24"/>
          <w:szCs w:val="24"/>
        </w:rPr>
        <w:t>à</w:t>
      </w:r>
      <w:r w:rsidRPr="00311B2E">
        <w:rPr>
          <w:spacing w:val="-5"/>
          <w:sz w:val="24"/>
          <w:szCs w:val="24"/>
        </w:rPr>
        <w:t>y</w:t>
      </w:r>
      <w:r w:rsidRPr="00311B2E">
        <w:rPr>
          <w:sz w:val="24"/>
          <w:szCs w:val="24"/>
        </w:rPr>
        <w:t xml:space="preserve">, </w:t>
      </w:r>
      <w:r w:rsidRPr="00311B2E">
        <w:rPr>
          <w:spacing w:val="1"/>
          <w:sz w:val="24"/>
          <w:szCs w:val="24"/>
        </w:rPr>
        <w:t>v</w:t>
      </w:r>
      <w:r w:rsidRPr="00311B2E">
        <w:rPr>
          <w:sz w:val="24"/>
          <w:szCs w:val="24"/>
        </w:rPr>
        <w:t xml:space="preserve">ới </w:t>
      </w:r>
      <w:r w:rsidRPr="00311B2E">
        <w:rPr>
          <w:spacing w:val="2"/>
          <w:sz w:val="24"/>
          <w:szCs w:val="24"/>
        </w:rPr>
        <w:t>c</w:t>
      </w:r>
      <w:r w:rsidRPr="00311B2E">
        <w:rPr>
          <w:spacing w:val="-1"/>
          <w:sz w:val="24"/>
          <w:szCs w:val="24"/>
        </w:rPr>
        <w:t>á</w:t>
      </w:r>
      <w:r w:rsidRPr="00311B2E">
        <w:rPr>
          <w:sz w:val="24"/>
          <w:szCs w:val="24"/>
        </w:rPr>
        <w:t>c</w:t>
      </w:r>
      <w:r w:rsidRPr="00311B2E">
        <w:rPr>
          <w:spacing w:val="-1"/>
          <w:sz w:val="24"/>
          <w:szCs w:val="24"/>
        </w:rPr>
        <w:t xml:space="preserve"> </w:t>
      </w:r>
      <w:r w:rsidRPr="00311B2E">
        <w:rPr>
          <w:sz w:val="24"/>
          <w:szCs w:val="24"/>
        </w:rPr>
        <w:t>đ</w:t>
      </w:r>
      <w:r w:rsidRPr="00311B2E">
        <w:rPr>
          <w:spacing w:val="1"/>
          <w:sz w:val="24"/>
          <w:szCs w:val="24"/>
        </w:rPr>
        <w:t>iề</w:t>
      </w:r>
      <w:r w:rsidRPr="00311B2E">
        <w:rPr>
          <w:sz w:val="24"/>
          <w:szCs w:val="24"/>
        </w:rPr>
        <w:t>u kh</w:t>
      </w:r>
      <w:r w:rsidRPr="00311B2E">
        <w:rPr>
          <w:spacing w:val="1"/>
          <w:sz w:val="24"/>
          <w:szCs w:val="24"/>
        </w:rPr>
        <w:t>o</w:t>
      </w:r>
      <w:r w:rsidRPr="00311B2E">
        <w:rPr>
          <w:spacing w:val="-1"/>
          <w:sz w:val="24"/>
          <w:szCs w:val="24"/>
        </w:rPr>
        <w:t>ả</w:t>
      </w:r>
      <w:r w:rsidRPr="00311B2E">
        <w:rPr>
          <w:sz w:val="24"/>
          <w:szCs w:val="24"/>
        </w:rPr>
        <w:t>n dưới đ</w:t>
      </w:r>
      <w:r w:rsidRPr="00311B2E">
        <w:rPr>
          <w:spacing w:val="4"/>
          <w:sz w:val="24"/>
          <w:szCs w:val="24"/>
        </w:rPr>
        <w:t>â</w:t>
      </w:r>
      <w:r w:rsidRPr="00311B2E">
        <w:rPr>
          <w:spacing w:val="-7"/>
          <w:sz w:val="24"/>
          <w:szCs w:val="24"/>
        </w:rPr>
        <w:t>y</w:t>
      </w:r>
      <w:r w:rsidRPr="00311B2E">
        <w:rPr>
          <w:sz w:val="24"/>
          <w:szCs w:val="24"/>
        </w:rPr>
        <w:t>:</w:t>
      </w:r>
    </w:p>
    <w:p w14:paraId="5DB431BF" w14:textId="68B2D9E4" w:rsidR="003F4BF1" w:rsidRPr="00D10BF8" w:rsidRDefault="0075146B" w:rsidP="004E06E5">
      <w:pPr>
        <w:spacing w:after="120" w:line="288" w:lineRule="auto"/>
        <w:ind w:left="144" w:right="5857"/>
        <w:jc w:val="both"/>
        <w:rPr>
          <w:b/>
          <w:sz w:val="24"/>
          <w:szCs w:val="24"/>
        </w:rPr>
      </w:pPr>
      <w:proofErr w:type="gramStart"/>
      <w:r w:rsidRPr="00D10BF8">
        <w:rPr>
          <w:b/>
          <w:sz w:val="24"/>
          <w:szCs w:val="24"/>
          <w:u w:val="single"/>
        </w:rPr>
        <w:t>ĐIỀU 1.</w:t>
      </w:r>
      <w:proofErr w:type="gramEnd"/>
      <w:r w:rsidRPr="00D10BF8">
        <w:rPr>
          <w:b/>
          <w:sz w:val="24"/>
          <w:szCs w:val="24"/>
        </w:rPr>
        <w:t xml:space="preserve"> NỘI DUNG </w:t>
      </w:r>
    </w:p>
    <w:p w14:paraId="74EDDC4C" w14:textId="5EAA6B1F" w:rsidR="00D10BF8" w:rsidRPr="00D10BF8" w:rsidRDefault="00F831A5" w:rsidP="00D10BF8">
      <w:pPr>
        <w:pStyle w:val="ListParagraph"/>
        <w:numPr>
          <w:ilvl w:val="1"/>
          <w:numId w:val="4"/>
        </w:numPr>
        <w:spacing w:after="120" w:line="288" w:lineRule="auto"/>
        <w:ind w:right="79"/>
        <w:jc w:val="both"/>
        <w:rPr>
          <w:spacing w:val="23"/>
          <w:position w:val="-1"/>
          <w:sz w:val="24"/>
          <w:szCs w:val="24"/>
        </w:rPr>
      </w:pPr>
      <w:r w:rsidRPr="00D10BF8">
        <w:rPr>
          <w:position w:val="-1"/>
          <w:sz w:val="24"/>
          <w:szCs w:val="24"/>
        </w:rPr>
        <w:lastRenderedPageBreak/>
        <w:t>Công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spacing w:val="3"/>
          <w:position w:val="-1"/>
          <w:sz w:val="24"/>
          <w:szCs w:val="24"/>
        </w:rPr>
        <w:t>t</w:t>
      </w:r>
      <w:r w:rsidRPr="00D10BF8">
        <w:rPr>
          <w:position w:val="-1"/>
          <w:sz w:val="24"/>
          <w:szCs w:val="24"/>
        </w:rPr>
        <w:t>y</w:t>
      </w:r>
      <w:r w:rsidRPr="00D10BF8">
        <w:rPr>
          <w:spacing w:val="18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đồng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ý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giao</w:t>
      </w:r>
      <w:r w:rsidRPr="00D10BF8">
        <w:rPr>
          <w:spacing w:val="23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và</w:t>
      </w:r>
      <w:r w:rsidRPr="00D10BF8">
        <w:rPr>
          <w:spacing w:val="22"/>
          <w:position w:val="-1"/>
          <w:sz w:val="24"/>
          <w:szCs w:val="24"/>
        </w:rPr>
        <w:t xml:space="preserve"> </w:t>
      </w:r>
      <w:r w:rsidRPr="00D10BF8">
        <w:rPr>
          <w:spacing w:val="1"/>
          <w:position w:val="-1"/>
          <w:sz w:val="24"/>
          <w:szCs w:val="24"/>
        </w:rPr>
        <w:t>C</w:t>
      </w:r>
      <w:r w:rsidRPr="00D10BF8">
        <w:rPr>
          <w:position w:val="-1"/>
          <w:sz w:val="24"/>
          <w:szCs w:val="24"/>
        </w:rPr>
        <w:t>ộng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tác</w:t>
      </w:r>
      <w:r w:rsidRPr="00D10BF8">
        <w:rPr>
          <w:spacing w:val="22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viên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đồng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ý</w:t>
      </w:r>
      <w:r w:rsidRPr="00D10BF8">
        <w:rPr>
          <w:spacing w:val="21"/>
          <w:position w:val="-1"/>
          <w:sz w:val="24"/>
          <w:szCs w:val="24"/>
        </w:rPr>
        <w:t xml:space="preserve"> </w:t>
      </w:r>
      <w:r w:rsidRPr="00D10BF8">
        <w:rPr>
          <w:spacing w:val="-2"/>
          <w:position w:val="-1"/>
          <w:sz w:val="24"/>
          <w:szCs w:val="24"/>
        </w:rPr>
        <w:t>n</w:t>
      </w:r>
      <w:r w:rsidRPr="00D10BF8">
        <w:rPr>
          <w:spacing w:val="1"/>
          <w:position w:val="-1"/>
          <w:sz w:val="24"/>
          <w:szCs w:val="24"/>
        </w:rPr>
        <w:t>h</w:t>
      </w:r>
      <w:r w:rsidRPr="00D10BF8">
        <w:rPr>
          <w:spacing w:val="-1"/>
          <w:position w:val="-1"/>
          <w:sz w:val="24"/>
          <w:szCs w:val="24"/>
        </w:rPr>
        <w:t>ậ</w:t>
      </w:r>
      <w:r w:rsidRPr="00D10BF8">
        <w:rPr>
          <w:position w:val="-1"/>
          <w:sz w:val="24"/>
          <w:szCs w:val="24"/>
        </w:rPr>
        <w:t>n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làm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cộng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tác</w:t>
      </w:r>
      <w:r w:rsidRPr="00D10BF8">
        <w:rPr>
          <w:spacing w:val="22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viên</w:t>
      </w:r>
      <w:r w:rsidRPr="00D10BF8">
        <w:rPr>
          <w:spacing w:val="23"/>
          <w:position w:val="-1"/>
          <w:sz w:val="24"/>
          <w:szCs w:val="24"/>
        </w:rPr>
        <w:t xml:space="preserve"> </w:t>
      </w:r>
      <w:r w:rsidRPr="00D10BF8">
        <w:rPr>
          <w:spacing w:val="-1"/>
          <w:position w:val="-1"/>
          <w:sz w:val="24"/>
          <w:szCs w:val="24"/>
        </w:rPr>
        <w:t>đ</w:t>
      </w:r>
      <w:r w:rsidRPr="00D10BF8">
        <w:rPr>
          <w:position w:val="-1"/>
          <w:sz w:val="24"/>
          <w:szCs w:val="24"/>
        </w:rPr>
        <w:t>ể</w:t>
      </w:r>
      <w:r w:rsidRPr="00D10BF8">
        <w:rPr>
          <w:spacing w:val="23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t</w:t>
      </w:r>
      <w:r w:rsidRPr="00D10BF8">
        <w:rPr>
          <w:spacing w:val="1"/>
          <w:position w:val="-1"/>
          <w:sz w:val="24"/>
          <w:szCs w:val="24"/>
        </w:rPr>
        <w:t>ì</w:t>
      </w:r>
      <w:r w:rsidRPr="00D10BF8">
        <w:rPr>
          <w:position w:val="-1"/>
          <w:sz w:val="24"/>
          <w:szCs w:val="24"/>
        </w:rPr>
        <w:t>m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k</w:t>
      </w:r>
      <w:r w:rsidRPr="00D10BF8">
        <w:rPr>
          <w:spacing w:val="1"/>
          <w:position w:val="-1"/>
          <w:sz w:val="24"/>
          <w:szCs w:val="24"/>
        </w:rPr>
        <w:t>i</w:t>
      </w:r>
      <w:r w:rsidRPr="00D10BF8">
        <w:rPr>
          <w:spacing w:val="-1"/>
          <w:position w:val="-1"/>
          <w:sz w:val="24"/>
          <w:szCs w:val="24"/>
        </w:rPr>
        <w:t>ế</w:t>
      </w:r>
      <w:r w:rsidRPr="00D10BF8">
        <w:rPr>
          <w:position w:val="-1"/>
          <w:sz w:val="24"/>
          <w:szCs w:val="24"/>
        </w:rPr>
        <w:t>m,</w:t>
      </w:r>
      <w:r w:rsidRPr="00D10BF8">
        <w:rPr>
          <w:spacing w:val="22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kh</w:t>
      </w:r>
      <w:r w:rsidRPr="00D10BF8">
        <w:rPr>
          <w:spacing w:val="-1"/>
          <w:position w:val="-1"/>
          <w:sz w:val="24"/>
          <w:szCs w:val="24"/>
        </w:rPr>
        <w:t>a</w:t>
      </w:r>
      <w:r w:rsidR="00AC40CE" w:rsidRPr="00D10BF8">
        <w:rPr>
          <w:position w:val="-1"/>
          <w:sz w:val="24"/>
          <w:szCs w:val="24"/>
        </w:rPr>
        <w:t xml:space="preserve">i    </w:t>
      </w:r>
      <w:r w:rsidRPr="00D10BF8">
        <w:rPr>
          <w:position w:val="-1"/>
          <w:sz w:val="24"/>
          <w:szCs w:val="24"/>
        </w:rPr>
        <w:t>thác</w:t>
      </w:r>
      <w:r w:rsidRPr="00D10BF8">
        <w:rPr>
          <w:spacing w:val="22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kh</w:t>
      </w:r>
      <w:r w:rsidRPr="00D10BF8">
        <w:rPr>
          <w:spacing w:val="-1"/>
          <w:position w:val="-1"/>
          <w:sz w:val="24"/>
          <w:szCs w:val="24"/>
        </w:rPr>
        <w:t>ác</w:t>
      </w:r>
      <w:r w:rsidRPr="00D10BF8">
        <w:rPr>
          <w:position w:val="-1"/>
          <w:sz w:val="24"/>
          <w:szCs w:val="24"/>
        </w:rPr>
        <w:t>h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h</w:t>
      </w:r>
      <w:r w:rsidRPr="00D10BF8">
        <w:rPr>
          <w:spacing w:val="-1"/>
          <w:position w:val="-1"/>
          <w:sz w:val="24"/>
          <w:szCs w:val="24"/>
        </w:rPr>
        <w:t>à</w:t>
      </w:r>
      <w:r w:rsidRPr="00D10BF8">
        <w:rPr>
          <w:position w:val="-1"/>
          <w:sz w:val="24"/>
          <w:szCs w:val="24"/>
        </w:rPr>
        <w:t>ng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mua</w:t>
      </w:r>
      <w:r w:rsidRPr="00D10BF8">
        <w:rPr>
          <w:spacing w:val="23"/>
          <w:position w:val="-1"/>
          <w:sz w:val="24"/>
          <w:szCs w:val="24"/>
        </w:rPr>
        <w:t xml:space="preserve"> </w:t>
      </w:r>
      <w:r w:rsidRPr="00D10BF8">
        <w:rPr>
          <w:spacing w:val="3"/>
          <w:position w:val="-1"/>
          <w:sz w:val="24"/>
          <w:szCs w:val="24"/>
        </w:rPr>
        <w:t>s</w:t>
      </w:r>
      <w:r w:rsidRPr="00D10BF8">
        <w:rPr>
          <w:spacing w:val="1"/>
          <w:position w:val="-1"/>
          <w:sz w:val="24"/>
          <w:szCs w:val="24"/>
        </w:rPr>
        <w:t>ả</w:t>
      </w:r>
      <w:r w:rsidRPr="00D10BF8">
        <w:rPr>
          <w:position w:val="-1"/>
          <w:sz w:val="24"/>
          <w:szCs w:val="24"/>
        </w:rPr>
        <w:t>n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ph</w:t>
      </w:r>
      <w:r w:rsidRPr="00D10BF8">
        <w:rPr>
          <w:spacing w:val="-1"/>
          <w:position w:val="-1"/>
          <w:sz w:val="24"/>
          <w:szCs w:val="24"/>
        </w:rPr>
        <w:t>ẩ</w:t>
      </w:r>
      <w:r w:rsidRPr="00D10BF8">
        <w:rPr>
          <w:position w:val="-1"/>
          <w:sz w:val="24"/>
          <w:szCs w:val="24"/>
        </w:rPr>
        <w:t>m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spacing w:val="1"/>
          <w:position w:val="-1"/>
          <w:sz w:val="24"/>
          <w:szCs w:val="24"/>
        </w:rPr>
        <w:t>B</w:t>
      </w:r>
      <w:r w:rsidRPr="00D10BF8">
        <w:rPr>
          <w:spacing w:val="-1"/>
          <w:position w:val="-1"/>
          <w:sz w:val="24"/>
          <w:szCs w:val="24"/>
        </w:rPr>
        <w:t>ấ</w:t>
      </w:r>
      <w:r w:rsidRPr="00D10BF8">
        <w:rPr>
          <w:position w:val="-1"/>
          <w:sz w:val="24"/>
          <w:szCs w:val="24"/>
        </w:rPr>
        <w:t>t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Động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spacing w:val="1"/>
          <w:position w:val="-1"/>
          <w:sz w:val="24"/>
          <w:szCs w:val="24"/>
        </w:rPr>
        <w:t>S</w:t>
      </w:r>
      <w:r w:rsidRPr="00D10BF8">
        <w:rPr>
          <w:spacing w:val="-1"/>
          <w:position w:val="-1"/>
          <w:sz w:val="24"/>
          <w:szCs w:val="24"/>
        </w:rPr>
        <w:t>ả</w:t>
      </w:r>
      <w:r w:rsidRPr="00D10BF8">
        <w:rPr>
          <w:position w:val="-1"/>
          <w:sz w:val="24"/>
          <w:szCs w:val="24"/>
        </w:rPr>
        <w:t>n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spacing w:val="-2"/>
          <w:position w:val="-1"/>
          <w:sz w:val="24"/>
          <w:szCs w:val="24"/>
        </w:rPr>
        <w:t>l</w:t>
      </w:r>
      <w:r w:rsidRPr="00D10BF8">
        <w:rPr>
          <w:position w:val="-1"/>
          <w:sz w:val="24"/>
          <w:szCs w:val="24"/>
        </w:rPr>
        <w:t>à</w:t>
      </w:r>
      <w:r w:rsidRPr="00D10BF8">
        <w:rPr>
          <w:spacing w:val="23"/>
          <w:position w:val="-1"/>
          <w:sz w:val="24"/>
          <w:szCs w:val="24"/>
        </w:rPr>
        <w:t xml:space="preserve"> </w:t>
      </w:r>
      <w:r w:rsidRPr="00D10BF8">
        <w:rPr>
          <w:spacing w:val="-1"/>
          <w:position w:val="-1"/>
          <w:sz w:val="24"/>
          <w:szCs w:val="24"/>
        </w:rPr>
        <w:t>că</w:t>
      </w:r>
      <w:r w:rsidRPr="00D10BF8">
        <w:rPr>
          <w:position w:val="-1"/>
          <w:sz w:val="24"/>
          <w:szCs w:val="24"/>
        </w:rPr>
        <w:t>n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hộ</w:t>
      </w:r>
      <w:r w:rsidR="007A4B21" w:rsidRPr="00D10BF8">
        <w:rPr>
          <w:position w:val="-1"/>
          <w:sz w:val="24"/>
          <w:szCs w:val="24"/>
        </w:rPr>
        <w:t xml:space="preserve"> khách sạn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spacing w:val="-1"/>
          <w:position w:val="-1"/>
          <w:sz w:val="24"/>
          <w:szCs w:val="24"/>
        </w:rPr>
        <w:t>c</w:t>
      </w:r>
      <w:r w:rsidRPr="00D10BF8">
        <w:rPr>
          <w:position w:val="-1"/>
          <w:sz w:val="24"/>
          <w:szCs w:val="24"/>
        </w:rPr>
        <w:t>ó</w:t>
      </w:r>
      <w:r w:rsidRPr="00D10BF8">
        <w:rPr>
          <w:spacing w:val="24"/>
          <w:position w:val="-1"/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mã</w:t>
      </w:r>
      <w:r w:rsidRPr="00D10BF8">
        <w:rPr>
          <w:spacing w:val="23"/>
          <w:position w:val="-1"/>
          <w:sz w:val="24"/>
          <w:szCs w:val="24"/>
        </w:rPr>
        <w:t xml:space="preserve"> </w:t>
      </w:r>
      <w:r w:rsidRPr="00D10BF8">
        <w:rPr>
          <w:spacing w:val="1"/>
          <w:position w:val="-1"/>
          <w:sz w:val="24"/>
          <w:szCs w:val="24"/>
        </w:rPr>
        <w:t>s</w:t>
      </w:r>
      <w:r w:rsidRPr="00D10BF8">
        <w:rPr>
          <w:position w:val="-1"/>
          <w:sz w:val="24"/>
          <w:szCs w:val="24"/>
        </w:rPr>
        <w:t>ố</w:t>
      </w:r>
      <w:r w:rsidR="00EE1C2E" w:rsidRPr="00D10BF8">
        <w:rPr>
          <w:position w:val="-1"/>
          <w:sz w:val="24"/>
          <w:szCs w:val="24"/>
        </w:rPr>
        <w:t xml:space="preserve"> (theo danh sách đính kèm)</w:t>
      </w:r>
      <w:r w:rsidR="00EE1C2E" w:rsidRPr="00D10BF8">
        <w:rPr>
          <w:sz w:val="24"/>
          <w:szCs w:val="24"/>
        </w:rPr>
        <w:t xml:space="preserve"> </w:t>
      </w:r>
      <w:r w:rsidRPr="00D10BF8">
        <w:rPr>
          <w:position w:val="-1"/>
          <w:sz w:val="24"/>
          <w:szCs w:val="24"/>
        </w:rPr>
        <w:t>thuộc</w:t>
      </w:r>
      <w:r w:rsidR="00D10BF8" w:rsidRPr="00D10BF8">
        <w:rPr>
          <w:spacing w:val="23"/>
          <w:position w:val="-1"/>
          <w:sz w:val="24"/>
          <w:szCs w:val="24"/>
        </w:rPr>
        <w:t>:</w:t>
      </w:r>
    </w:p>
    <w:p w14:paraId="62E03FD6" w14:textId="402C0CA5" w:rsidR="00EE1C2E" w:rsidRPr="00D10BF8" w:rsidRDefault="00F831A5" w:rsidP="00D10BF8">
      <w:pPr>
        <w:pStyle w:val="ListParagraph"/>
        <w:spacing w:after="120" w:line="288" w:lineRule="auto"/>
        <w:ind w:left="609" w:right="79"/>
        <w:jc w:val="both"/>
        <w:rPr>
          <w:sz w:val="24"/>
          <w:szCs w:val="24"/>
        </w:rPr>
      </w:pPr>
      <w:r w:rsidRPr="00D10BF8">
        <w:rPr>
          <w:position w:val="-1"/>
          <w:sz w:val="24"/>
          <w:szCs w:val="24"/>
        </w:rPr>
        <w:t>Dự</w:t>
      </w:r>
      <w:r w:rsidRPr="00D10BF8">
        <w:rPr>
          <w:spacing w:val="24"/>
          <w:position w:val="-1"/>
          <w:sz w:val="24"/>
          <w:szCs w:val="24"/>
        </w:rPr>
        <w:t xml:space="preserve"> </w:t>
      </w:r>
      <w:proofErr w:type="gramStart"/>
      <w:r w:rsidRPr="00D10BF8">
        <w:rPr>
          <w:spacing w:val="-1"/>
          <w:position w:val="-1"/>
          <w:sz w:val="24"/>
          <w:szCs w:val="24"/>
        </w:rPr>
        <w:t>á</w:t>
      </w:r>
      <w:r w:rsidR="00EE1C2E" w:rsidRPr="00D10BF8">
        <w:rPr>
          <w:position w:val="-1"/>
          <w:sz w:val="24"/>
          <w:szCs w:val="24"/>
        </w:rPr>
        <w:t>n:</w:t>
      </w:r>
      <w:proofErr w:type="gramEnd"/>
      <w:r w:rsidR="00EE1C2E" w:rsidRPr="00D10BF8">
        <w:rPr>
          <w:position w:val="-1"/>
          <w:sz w:val="24"/>
          <w:szCs w:val="24"/>
        </w:rPr>
        <w:t xml:space="preserve"> </w:t>
      </w:r>
      <w:r w:rsidR="00D10BF8" w:rsidRPr="00D10BF8">
        <w:rPr>
          <w:b/>
          <w:spacing w:val="1"/>
          <w:sz w:val="26"/>
          <w:szCs w:val="26"/>
        </w:rPr>
        <w:t>TỔ HỢP KHÁCH SẠN NGHỈ DƯỠNG WYNDHAM THANH THỦY</w:t>
      </w:r>
    </w:p>
    <w:p w14:paraId="5BB66494" w14:textId="5F0B7E81" w:rsidR="003F4BF1" w:rsidRPr="00D10BF8" w:rsidRDefault="00AC40CE" w:rsidP="004E06E5">
      <w:pPr>
        <w:spacing w:after="120" w:line="288" w:lineRule="auto"/>
        <w:ind w:firstLine="562"/>
        <w:jc w:val="both"/>
        <w:rPr>
          <w:sz w:val="24"/>
          <w:szCs w:val="24"/>
        </w:rPr>
      </w:pPr>
      <w:r w:rsidRPr="00D10BF8">
        <w:rPr>
          <w:position w:val="-1"/>
          <w:sz w:val="24"/>
          <w:szCs w:val="24"/>
        </w:rPr>
        <w:t xml:space="preserve"> </w:t>
      </w:r>
      <w:r w:rsidR="00EE1C2E" w:rsidRPr="00D10BF8">
        <w:rPr>
          <w:position w:val="-1"/>
          <w:sz w:val="24"/>
          <w:szCs w:val="24"/>
        </w:rPr>
        <w:t xml:space="preserve">Địa chỉ: </w:t>
      </w:r>
      <w:r w:rsidR="00D10BF8" w:rsidRPr="00D10BF8">
        <w:rPr>
          <w:position w:val="-1"/>
          <w:sz w:val="24"/>
          <w:szCs w:val="24"/>
        </w:rPr>
        <w:t>Xã Bảo Yên, huyện Thanh Thủy, tỉnh Phú Thọ</w:t>
      </w:r>
    </w:p>
    <w:p w14:paraId="7F3D602C" w14:textId="51AE6367" w:rsidR="003F4BF1" w:rsidRPr="00311B2E" w:rsidRDefault="00F831A5" w:rsidP="004E06E5">
      <w:pPr>
        <w:spacing w:after="120" w:line="288" w:lineRule="auto"/>
        <w:ind w:left="144"/>
        <w:jc w:val="both"/>
        <w:rPr>
          <w:position w:val="-1"/>
          <w:sz w:val="24"/>
          <w:szCs w:val="24"/>
        </w:rPr>
      </w:pPr>
      <w:r w:rsidRPr="00D10BF8">
        <w:rPr>
          <w:position w:val="-1"/>
          <w:sz w:val="24"/>
          <w:szCs w:val="24"/>
        </w:rPr>
        <w:t>1.2    Thời h</w:t>
      </w:r>
      <w:r w:rsidRPr="00D10BF8">
        <w:rPr>
          <w:spacing w:val="-1"/>
          <w:position w:val="-1"/>
          <w:sz w:val="24"/>
          <w:szCs w:val="24"/>
        </w:rPr>
        <w:t>ạ</w:t>
      </w:r>
      <w:r w:rsidRPr="00D10BF8">
        <w:rPr>
          <w:position w:val="-1"/>
          <w:sz w:val="24"/>
          <w:szCs w:val="24"/>
        </w:rPr>
        <w:t xml:space="preserve">n </w:t>
      </w:r>
      <w:r w:rsidRPr="00D10BF8">
        <w:rPr>
          <w:spacing w:val="-1"/>
          <w:position w:val="-1"/>
          <w:sz w:val="24"/>
          <w:szCs w:val="24"/>
        </w:rPr>
        <w:t>c</w:t>
      </w:r>
      <w:r w:rsidRPr="00D10BF8">
        <w:rPr>
          <w:position w:val="-1"/>
          <w:sz w:val="24"/>
          <w:szCs w:val="24"/>
        </w:rPr>
        <w:t>ộng tá</w:t>
      </w:r>
      <w:r w:rsidRPr="00D10BF8">
        <w:rPr>
          <w:spacing w:val="-1"/>
          <w:position w:val="-1"/>
          <w:sz w:val="24"/>
          <w:szCs w:val="24"/>
        </w:rPr>
        <w:t>c</w:t>
      </w:r>
      <w:r w:rsidR="00515C1C" w:rsidRPr="00D10BF8">
        <w:rPr>
          <w:position w:val="-1"/>
          <w:sz w:val="24"/>
          <w:szCs w:val="24"/>
        </w:rPr>
        <w:t>:</w:t>
      </w:r>
      <w:r w:rsidR="00515C1C" w:rsidRPr="002A4BA8">
        <w:rPr>
          <w:position w:val="-1"/>
          <w:sz w:val="24"/>
          <w:szCs w:val="24"/>
        </w:rPr>
        <w:t xml:space="preserve"> </w:t>
      </w:r>
      <w:proofErr w:type="gramStart"/>
      <w:r w:rsidR="00645A8F">
        <w:rPr>
          <w:position w:val="-1"/>
          <w:sz w:val="24"/>
          <w:szCs w:val="24"/>
        </w:rPr>
        <w:t>03 tháng</w:t>
      </w:r>
      <w:proofErr w:type="gramEnd"/>
      <w:r w:rsidR="00645A8F">
        <w:rPr>
          <w:position w:val="-1"/>
          <w:sz w:val="24"/>
          <w:szCs w:val="24"/>
        </w:rPr>
        <w:t xml:space="preserve"> kể từ ngày ký hợp đồng Cộng tác viên.</w:t>
      </w:r>
    </w:p>
    <w:p w14:paraId="709F7317" w14:textId="52C73D5D" w:rsidR="003F4BF1" w:rsidRPr="00311B2E" w:rsidRDefault="00F831A5" w:rsidP="004E06E5">
      <w:pPr>
        <w:spacing w:after="120" w:line="288" w:lineRule="auto"/>
        <w:ind w:left="144"/>
        <w:jc w:val="both"/>
        <w:rPr>
          <w:sz w:val="24"/>
          <w:szCs w:val="24"/>
        </w:rPr>
      </w:pPr>
      <w:r w:rsidRPr="00311B2E">
        <w:rPr>
          <w:b/>
          <w:sz w:val="24"/>
          <w:szCs w:val="24"/>
          <w:u w:val="thick" w:color="000000"/>
        </w:rPr>
        <w:t xml:space="preserve"> ĐIỀU</w:t>
      </w:r>
      <w:r w:rsidR="004E06E5">
        <w:rPr>
          <w:b/>
          <w:sz w:val="24"/>
          <w:szCs w:val="24"/>
          <w:u w:val="thick" w:color="000000"/>
        </w:rPr>
        <w:t xml:space="preserve"> </w:t>
      </w:r>
      <w:r w:rsidRPr="00311B2E">
        <w:rPr>
          <w:b/>
          <w:sz w:val="24"/>
          <w:szCs w:val="24"/>
          <w:u w:val="thick" w:color="000000"/>
        </w:rPr>
        <w:t>2</w:t>
      </w:r>
      <w:r w:rsidRPr="00311B2E">
        <w:rPr>
          <w:b/>
          <w:sz w:val="24"/>
          <w:szCs w:val="24"/>
        </w:rPr>
        <w:t>: THỜI G</w:t>
      </w:r>
      <w:r w:rsidRPr="00311B2E">
        <w:rPr>
          <w:b/>
          <w:spacing w:val="1"/>
          <w:sz w:val="24"/>
          <w:szCs w:val="24"/>
        </w:rPr>
        <w:t>I</w:t>
      </w:r>
      <w:r w:rsidRPr="00311B2E">
        <w:rPr>
          <w:b/>
          <w:sz w:val="24"/>
          <w:szCs w:val="24"/>
        </w:rPr>
        <w:t>AN</w:t>
      </w:r>
      <w:r w:rsidRPr="00311B2E">
        <w:rPr>
          <w:b/>
          <w:spacing w:val="-1"/>
          <w:sz w:val="24"/>
          <w:szCs w:val="24"/>
        </w:rPr>
        <w:t xml:space="preserve"> </w:t>
      </w:r>
      <w:r w:rsidRPr="00311B2E">
        <w:rPr>
          <w:b/>
          <w:sz w:val="24"/>
          <w:szCs w:val="24"/>
        </w:rPr>
        <w:t>VÀ</w:t>
      </w:r>
      <w:r w:rsidRPr="00311B2E">
        <w:rPr>
          <w:b/>
          <w:spacing w:val="-1"/>
          <w:sz w:val="24"/>
          <w:szCs w:val="24"/>
        </w:rPr>
        <w:t xml:space="preserve"> </w:t>
      </w:r>
      <w:r w:rsidRPr="00311B2E">
        <w:rPr>
          <w:b/>
          <w:sz w:val="24"/>
          <w:szCs w:val="24"/>
        </w:rPr>
        <w:t>C</w:t>
      </w:r>
      <w:r w:rsidRPr="00311B2E">
        <w:rPr>
          <w:b/>
          <w:spacing w:val="1"/>
          <w:sz w:val="24"/>
          <w:szCs w:val="24"/>
        </w:rPr>
        <w:t>H</w:t>
      </w:r>
      <w:r w:rsidRPr="00311B2E">
        <w:rPr>
          <w:b/>
          <w:sz w:val="24"/>
          <w:szCs w:val="24"/>
        </w:rPr>
        <w:t>Ế</w:t>
      </w:r>
      <w:r w:rsidRPr="00311B2E">
        <w:rPr>
          <w:b/>
          <w:spacing w:val="1"/>
          <w:sz w:val="24"/>
          <w:szCs w:val="24"/>
        </w:rPr>
        <w:t xml:space="preserve"> </w:t>
      </w:r>
      <w:r w:rsidRPr="00311B2E">
        <w:rPr>
          <w:b/>
          <w:sz w:val="24"/>
          <w:szCs w:val="24"/>
        </w:rPr>
        <w:t>ĐỘ LÀM</w:t>
      </w:r>
      <w:r w:rsidRPr="00311B2E">
        <w:rPr>
          <w:b/>
          <w:spacing w:val="-1"/>
          <w:sz w:val="24"/>
          <w:szCs w:val="24"/>
        </w:rPr>
        <w:t xml:space="preserve"> </w:t>
      </w:r>
      <w:r w:rsidRPr="00311B2E">
        <w:rPr>
          <w:b/>
          <w:sz w:val="24"/>
          <w:szCs w:val="24"/>
        </w:rPr>
        <w:t>VI</w:t>
      </w:r>
      <w:r w:rsidRPr="00311B2E">
        <w:rPr>
          <w:b/>
          <w:spacing w:val="1"/>
          <w:sz w:val="24"/>
          <w:szCs w:val="24"/>
        </w:rPr>
        <w:t>Ệ</w:t>
      </w:r>
      <w:r w:rsidRPr="00311B2E">
        <w:rPr>
          <w:b/>
          <w:sz w:val="24"/>
          <w:szCs w:val="24"/>
        </w:rPr>
        <w:t>C</w:t>
      </w:r>
    </w:p>
    <w:p w14:paraId="4FE419F1" w14:textId="4703E217" w:rsidR="003F4BF1" w:rsidRPr="004E06E5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4E06E5">
        <w:rPr>
          <w:sz w:val="24"/>
          <w:szCs w:val="24"/>
        </w:rPr>
        <w:t>Thời</w:t>
      </w:r>
      <w:r w:rsidRPr="004E06E5">
        <w:rPr>
          <w:spacing w:val="19"/>
          <w:sz w:val="24"/>
          <w:szCs w:val="24"/>
        </w:rPr>
        <w:t xml:space="preserve"> </w:t>
      </w:r>
      <w:r w:rsidRPr="004E06E5">
        <w:rPr>
          <w:sz w:val="24"/>
          <w:szCs w:val="24"/>
        </w:rPr>
        <w:t>gian</w:t>
      </w:r>
      <w:r w:rsidRPr="004E06E5">
        <w:rPr>
          <w:spacing w:val="18"/>
          <w:sz w:val="24"/>
          <w:szCs w:val="24"/>
        </w:rPr>
        <w:t xml:space="preserve"> </w:t>
      </w:r>
      <w:r w:rsidRPr="004E06E5">
        <w:rPr>
          <w:sz w:val="24"/>
          <w:szCs w:val="24"/>
        </w:rPr>
        <w:t>làm</w:t>
      </w:r>
      <w:r w:rsidRPr="004E06E5">
        <w:rPr>
          <w:spacing w:val="19"/>
          <w:sz w:val="24"/>
          <w:szCs w:val="24"/>
        </w:rPr>
        <w:t xml:space="preserve"> </w:t>
      </w:r>
      <w:r w:rsidRPr="004E06E5">
        <w:rPr>
          <w:sz w:val="24"/>
          <w:szCs w:val="24"/>
        </w:rPr>
        <w:t>v</w:t>
      </w:r>
      <w:r w:rsidRPr="004E06E5">
        <w:rPr>
          <w:spacing w:val="1"/>
          <w:sz w:val="24"/>
          <w:szCs w:val="24"/>
        </w:rPr>
        <w:t>i</w:t>
      </w:r>
      <w:r w:rsidRPr="004E06E5">
        <w:rPr>
          <w:sz w:val="24"/>
          <w:szCs w:val="24"/>
        </w:rPr>
        <w:t>ệ</w:t>
      </w:r>
      <w:r w:rsidRPr="004E06E5">
        <w:rPr>
          <w:spacing w:val="-1"/>
          <w:sz w:val="24"/>
          <w:szCs w:val="24"/>
        </w:rPr>
        <w:t>c</w:t>
      </w:r>
      <w:r w:rsidRPr="004E06E5">
        <w:rPr>
          <w:sz w:val="24"/>
          <w:szCs w:val="24"/>
        </w:rPr>
        <w:t>:</w:t>
      </w:r>
      <w:r w:rsidRPr="004E06E5">
        <w:rPr>
          <w:spacing w:val="19"/>
          <w:sz w:val="24"/>
          <w:szCs w:val="24"/>
        </w:rPr>
        <w:t xml:space="preserve"> </w:t>
      </w:r>
      <w:r w:rsidRPr="004E06E5">
        <w:rPr>
          <w:sz w:val="24"/>
          <w:szCs w:val="24"/>
        </w:rPr>
        <w:t>Th</w:t>
      </w:r>
      <w:r w:rsidRPr="004E06E5">
        <w:rPr>
          <w:spacing w:val="-2"/>
          <w:sz w:val="24"/>
          <w:szCs w:val="24"/>
        </w:rPr>
        <w:t>ờ</w:t>
      </w:r>
      <w:r w:rsidRPr="004E06E5">
        <w:rPr>
          <w:sz w:val="24"/>
          <w:szCs w:val="24"/>
        </w:rPr>
        <w:t>i</w:t>
      </w:r>
      <w:r w:rsidRPr="004E06E5">
        <w:rPr>
          <w:spacing w:val="20"/>
          <w:sz w:val="24"/>
          <w:szCs w:val="24"/>
        </w:rPr>
        <w:t xml:space="preserve"> </w:t>
      </w:r>
      <w:r w:rsidRPr="004E06E5">
        <w:rPr>
          <w:sz w:val="24"/>
          <w:szCs w:val="24"/>
        </w:rPr>
        <w:t>gian</w:t>
      </w:r>
      <w:r w:rsidRPr="004E06E5">
        <w:rPr>
          <w:spacing w:val="18"/>
          <w:sz w:val="24"/>
          <w:szCs w:val="24"/>
        </w:rPr>
        <w:t xml:space="preserve"> </w:t>
      </w:r>
      <w:r w:rsidRPr="004E06E5">
        <w:rPr>
          <w:spacing w:val="1"/>
          <w:sz w:val="24"/>
          <w:szCs w:val="24"/>
        </w:rPr>
        <w:t>t</w:t>
      </w:r>
      <w:r w:rsidRPr="004E06E5">
        <w:rPr>
          <w:sz w:val="24"/>
          <w:szCs w:val="24"/>
        </w:rPr>
        <w:t>ự</w:t>
      </w:r>
      <w:r w:rsidRPr="004E06E5">
        <w:rPr>
          <w:spacing w:val="19"/>
          <w:sz w:val="24"/>
          <w:szCs w:val="24"/>
        </w:rPr>
        <w:t xml:space="preserve"> </w:t>
      </w:r>
      <w:proofErr w:type="gramStart"/>
      <w:r w:rsidRPr="004E06E5">
        <w:rPr>
          <w:sz w:val="24"/>
          <w:szCs w:val="24"/>
        </w:rPr>
        <w:t>do,</w:t>
      </w:r>
      <w:proofErr w:type="gramEnd"/>
      <w:r w:rsidRPr="004E06E5">
        <w:rPr>
          <w:spacing w:val="19"/>
          <w:sz w:val="24"/>
          <w:szCs w:val="24"/>
        </w:rPr>
        <w:t xml:space="preserve"> </w:t>
      </w:r>
      <w:r w:rsidRPr="004E06E5">
        <w:rPr>
          <w:spacing w:val="1"/>
          <w:sz w:val="24"/>
          <w:szCs w:val="24"/>
        </w:rPr>
        <w:t>C</w:t>
      </w:r>
      <w:r w:rsidRPr="004E06E5">
        <w:rPr>
          <w:sz w:val="24"/>
          <w:szCs w:val="24"/>
        </w:rPr>
        <w:t>ộng</w:t>
      </w:r>
      <w:r w:rsidRPr="004E06E5">
        <w:rPr>
          <w:spacing w:val="17"/>
          <w:sz w:val="24"/>
          <w:szCs w:val="24"/>
        </w:rPr>
        <w:t xml:space="preserve"> </w:t>
      </w:r>
      <w:r w:rsidRPr="004E06E5">
        <w:rPr>
          <w:sz w:val="24"/>
          <w:szCs w:val="24"/>
        </w:rPr>
        <w:t>tác</w:t>
      </w:r>
      <w:r w:rsidRPr="004E06E5">
        <w:rPr>
          <w:spacing w:val="18"/>
          <w:sz w:val="24"/>
          <w:szCs w:val="24"/>
        </w:rPr>
        <w:t xml:space="preserve"> </w:t>
      </w:r>
      <w:r w:rsidRPr="004E06E5">
        <w:rPr>
          <w:sz w:val="24"/>
          <w:szCs w:val="24"/>
        </w:rPr>
        <w:t>viên</w:t>
      </w:r>
      <w:r w:rsidRPr="004E06E5">
        <w:rPr>
          <w:spacing w:val="18"/>
          <w:sz w:val="24"/>
          <w:szCs w:val="24"/>
        </w:rPr>
        <w:t xml:space="preserve"> </w:t>
      </w:r>
      <w:r w:rsidRPr="004E06E5">
        <w:rPr>
          <w:spacing w:val="-1"/>
          <w:sz w:val="24"/>
          <w:szCs w:val="24"/>
        </w:rPr>
        <w:t>c</w:t>
      </w:r>
      <w:r w:rsidRPr="004E06E5">
        <w:rPr>
          <w:sz w:val="24"/>
          <w:szCs w:val="24"/>
        </w:rPr>
        <w:t>ó</w:t>
      </w:r>
      <w:r w:rsidRPr="004E06E5">
        <w:rPr>
          <w:spacing w:val="19"/>
          <w:sz w:val="24"/>
          <w:szCs w:val="24"/>
        </w:rPr>
        <w:t xml:space="preserve"> </w:t>
      </w:r>
      <w:r w:rsidRPr="004E06E5">
        <w:rPr>
          <w:sz w:val="24"/>
          <w:szCs w:val="24"/>
        </w:rPr>
        <w:t>t</w:t>
      </w:r>
      <w:r w:rsidRPr="004E06E5">
        <w:rPr>
          <w:spacing w:val="2"/>
          <w:sz w:val="24"/>
          <w:szCs w:val="24"/>
        </w:rPr>
        <w:t>h</w:t>
      </w:r>
      <w:r w:rsidRPr="004E06E5">
        <w:rPr>
          <w:sz w:val="24"/>
          <w:szCs w:val="24"/>
        </w:rPr>
        <w:t>ể</w:t>
      </w:r>
      <w:r w:rsidRPr="004E06E5">
        <w:rPr>
          <w:spacing w:val="18"/>
          <w:sz w:val="24"/>
          <w:szCs w:val="24"/>
        </w:rPr>
        <w:t xml:space="preserve"> </w:t>
      </w:r>
      <w:r w:rsidRPr="004E06E5">
        <w:rPr>
          <w:sz w:val="24"/>
          <w:szCs w:val="24"/>
        </w:rPr>
        <w:t>tự</w:t>
      </w:r>
      <w:r w:rsidRPr="004E06E5">
        <w:rPr>
          <w:spacing w:val="19"/>
          <w:sz w:val="24"/>
          <w:szCs w:val="24"/>
        </w:rPr>
        <w:t xml:space="preserve"> </w:t>
      </w:r>
      <w:r w:rsidRPr="004E06E5">
        <w:rPr>
          <w:sz w:val="24"/>
          <w:szCs w:val="24"/>
        </w:rPr>
        <w:t>s</w:t>
      </w:r>
      <w:r w:rsidRPr="004E06E5">
        <w:rPr>
          <w:spacing w:val="-1"/>
          <w:sz w:val="24"/>
          <w:szCs w:val="24"/>
        </w:rPr>
        <w:t>ắ</w:t>
      </w:r>
      <w:r w:rsidRPr="004E06E5">
        <w:rPr>
          <w:sz w:val="24"/>
          <w:szCs w:val="24"/>
        </w:rPr>
        <w:t>p</w:t>
      </w:r>
      <w:r w:rsidRPr="004E06E5">
        <w:rPr>
          <w:spacing w:val="19"/>
          <w:sz w:val="24"/>
          <w:szCs w:val="24"/>
        </w:rPr>
        <w:t xml:space="preserve"> </w:t>
      </w:r>
      <w:r w:rsidRPr="004E06E5">
        <w:rPr>
          <w:sz w:val="24"/>
          <w:szCs w:val="24"/>
        </w:rPr>
        <w:t>x</w:t>
      </w:r>
      <w:r w:rsidRPr="004E06E5">
        <w:rPr>
          <w:spacing w:val="-1"/>
          <w:sz w:val="24"/>
          <w:szCs w:val="24"/>
        </w:rPr>
        <w:t>ế</w:t>
      </w:r>
      <w:r w:rsidRPr="004E06E5">
        <w:rPr>
          <w:sz w:val="24"/>
          <w:szCs w:val="24"/>
        </w:rPr>
        <w:t>p</w:t>
      </w:r>
      <w:r w:rsidRPr="004E06E5">
        <w:rPr>
          <w:spacing w:val="19"/>
          <w:sz w:val="24"/>
          <w:szCs w:val="24"/>
        </w:rPr>
        <w:t xml:space="preserve"> </w:t>
      </w:r>
      <w:r w:rsidRPr="004E06E5">
        <w:rPr>
          <w:spacing w:val="1"/>
          <w:sz w:val="24"/>
          <w:szCs w:val="24"/>
        </w:rPr>
        <w:t>đ</w:t>
      </w:r>
      <w:r w:rsidRPr="004E06E5">
        <w:rPr>
          <w:sz w:val="24"/>
          <w:szCs w:val="24"/>
        </w:rPr>
        <w:t>ể</w:t>
      </w:r>
      <w:r w:rsidRPr="004E06E5">
        <w:rPr>
          <w:spacing w:val="18"/>
          <w:sz w:val="24"/>
          <w:szCs w:val="24"/>
        </w:rPr>
        <w:t xml:space="preserve"> </w:t>
      </w:r>
      <w:r w:rsidRPr="004E06E5">
        <w:rPr>
          <w:sz w:val="24"/>
          <w:szCs w:val="24"/>
        </w:rPr>
        <w:t>ho</w:t>
      </w:r>
      <w:r w:rsidRPr="004E06E5">
        <w:rPr>
          <w:spacing w:val="-1"/>
          <w:sz w:val="24"/>
          <w:szCs w:val="24"/>
        </w:rPr>
        <w:t>ạ</w:t>
      </w:r>
      <w:r w:rsidRPr="004E06E5">
        <w:rPr>
          <w:sz w:val="24"/>
          <w:szCs w:val="24"/>
        </w:rPr>
        <w:t>t</w:t>
      </w:r>
      <w:r w:rsidRPr="004E06E5">
        <w:rPr>
          <w:spacing w:val="19"/>
          <w:sz w:val="24"/>
          <w:szCs w:val="24"/>
        </w:rPr>
        <w:t xml:space="preserve"> </w:t>
      </w:r>
      <w:r w:rsidRPr="004E06E5">
        <w:rPr>
          <w:sz w:val="24"/>
          <w:szCs w:val="24"/>
        </w:rPr>
        <w:t>động</w:t>
      </w:r>
      <w:r w:rsidRPr="004E06E5">
        <w:rPr>
          <w:spacing w:val="19"/>
          <w:sz w:val="24"/>
          <w:szCs w:val="24"/>
        </w:rPr>
        <w:t xml:space="preserve"> </w:t>
      </w:r>
      <w:r w:rsidRPr="004E06E5">
        <w:rPr>
          <w:sz w:val="24"/>
          <w:szCs w:val="24"/>
        </w:rPr>
        <w:t>phù</w:t>
      </w:r>
      <w:r w:rsidR="004E06E5" w:rsidRPr="004E06E5">
        <w:rPr>
          <w:sz w:val="24"/>
          <w:szCs w:val="24"/>
        </w:rPr>
        <w:t xml:space="preserve"> </w:t>
      </w:r>
      <w:r w:rsidRPr="004E06E5">
        <w:rPr>
          <w:sz w:val="24"/>
          <w:szCs w:val="24"/>
        </w:rPr>
        <w:t>hợp với kế</w:t>
      </w:r>
      <w:r w:rsidRPr="004E06E5">
        <w:rPr>
          <w:spacing w:val="-1"/>
          <w:sz w:val="24"/>
          <w:szCs w:val="24"/>
        </w:rPr>
        <w:t xml:space="preserve"> </w:t>
      </w:r>
      <w:r w:rsidRPr="004E06E5">
        <w:rPr>
          <w:sz w:val="24"/>
          <w:szCs w:val="24"/>
        </w:rPr>
        <w:t>ho</w:t>
      </w:r>
      <w:r w:rsidRPr="004E06E5">
        <w:rPr>
          <w:spacing w:val="-1"/>
          <w:sz w:val="24"/>
          <w:szCs w:val="24"/>
        </w:rPr>
        <w:t>ạc</w:t>
      </w:r>
      <w:r w:rsidRPr="004E06E5">
        <w:rPr>
          <w:sz w:val="24"/>
          <w:szCs w:val="24"/>
        </w:rPr>
        <w:t>h và</w:t>
      </w:r>
      <w:r w:rsidRPr="004E06E5">
        <w:rPr>
          <w:spacing w:val="-1"/>
          <w:sz w:val="24"/>
          <w:szCs w:val="24"/>
        </w:rPr>
        <w:t xml:space="preserve"> </w:t>
      </w:r>
      <w:r w:rsidRPr="004E06E5">
        <w:rPr>
          <w:spacing w:val="1"/>
          <w:sz w:val="24"/>
          <w:szCs w:val="24"/>
        </w:rPr>
        <w:t>s</w:t>
      </w:r>
      <w:r w:rsidRPr="004E06E5">
        <w:rPr>
          <w:sz w:val="24"/>
          <w:szCs w:val="24"/>
        </w:rPr>
        <w:t xml:space="preserve">ự </w:t>
      </w:r>
      <w:r w:rsidRPr="004E06E5">
        <w:rPr>
          <w:spacing w:val="2"/>
          <w:sz w:val="24"/>
          <w:szCs w:val="24"/>
        </w:rPr>
        <w:t>h</w:t>
      </w:r>
      <w:r w:rsidRPr="004E06E5">
        <w:rPr>
          <w:sz w:val="24"/>
          <w:szCs w:val="24"/>
        </w:rPr>
        <w:t>ướng d</w:t>
      </w:r>
      <w:r w:rsidRPr="004E06E5">
        <w:rPr>
          <w:spacing w:val="-1"/>
          <w:sz w:val="24"/>
          <w:szCs w:val="24"/>
        </w:rPr>
        <w:t>ẫ</w:t>
      </w:r>
      <w:r w:rsidRPr="004E06E5">
        <w:rPr>
          <w:sz w:val="24"/>
          <w:szCs w:val="24"/>
        </w:rPr>
        <w:t xml:space="preserve">n </w:t>
      </w:r>
      <w:r w:rsidRPr="004E06E5">
        <w:rPr>
          <w:spacing w:val="-1"/>
          <w:sz w:val="24"/>
          <w:szCs w:val="24"/>
        </w:rPr>
        <w:t>c</w:t>
      </w:r>
      <w:r w:rsidRPr="004E06E5">
        <w:rPr>
          <w:sz w:val="24"/>
          <w:szCs w:val="24"/>
        </w:rPr>
        <w:t>ủa</w:t>
      </w:r>
      <w:r w:rsidRPr="004E06E5">
        <w:rPr>
          <w:spacing w:val="-1"/>
          <w:sz w:val="24"/>
          <w:szCs w:val="24"/>
        </w:rPr>
        <w:t xml:space="preserve"> </w:t>
      </w:r>
      <w:r w:rsidRPr="004E06E5">
        <w:rPr>
          <w:spacing w:val="1"/>
          <w:sz w:val="24"/>
          <w:szCs w:val="24"/>
        </w:rPr>
        <w:t>C</w:t>
      </w:r>
      <w:r w:rsidRPr="004E06E5">
        <w:rPr>
          <w:sz w:val="24"/>
          <w:szCs w:val="24"/>
        </w:rPr>
        <w:t xml:space="preserve">ông </w:t>
      </w:r>
      <w:r w:rsidRPr="004E06E5">
        <w:rPr>
          <w:spacing w:val="5"/>
          <w:sz w:val="24"/>
          <w:szCs w:val="24"/>
        </w:rPr>
        <w:t>t</w:t>
      </w:r>
      <w:r w:rsidRPr="004E06E5">
        <w:rPr>
          <w:spacing w:val="-4"/>
          <w:sz w:val="24"/>
          <w:szCs w:val="24"/>
        </w:rPr>
        <w:t>y</w:t>
      </w:r>
      <w:r w:rsidRPr="004E06E5">
        <w:rPr>
          <w:sz w:val="24"/>
          <w:szCs w:val="24"/>
        </w:rPr>
        <w:t>.</w:t>
      </w:r>
    </w:p>
    <w:p w14:paraId="7CC41082" w14:textId="79332008" w:rsidR="003F4BF1" w:rsidRPr="004E06E5" w:rsidRDefault="004E06E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4E06E5">
        <w:rPr>
          <w:sz w:val="24"/>
          <w:szCs w:val="24"/>
        </w:rPr>
        <w:t>Đ</w:t>
      </w:r>
      <w:r w:rsidR="00F831A5" w:rsidRPr="004E06E5">
        <w:rPr>
          <w:sz w:val="24"/>
          <w:szCs w:val="24"/>
        </w:rPr>
        <w:t>ịa</w:t>
      </w:r>
      <w:r w:rsidR="00F831A5" w:rsidRPr="004E06E5">
        <w:rPr>
          <w:spacing w:val="-1"/>
          <w:sz w:val="24"/>
          <w:szCs w:val="24"/>
        </w:rPr>
        <w:t xml:space="preserve"> </w:t>
      </w:r>
      <w:r w:rsidR="00F831A5" w:rsidRPr="004E06E5">
        <w:rPr>
          <w:sz w:val="24"/>
          <w:szCs w:val="24"/>
        </w:rPr>
        <w:t>đi</w:t>
      </w:r>
      <w:r w:rsidR="00F831A5" w:rsidRPr="004E06E5">
        <w:rPr>
          <w:spacing w:val="-1"/>
          <w:sz w:val="24"/>
          <w:szCs w:val="24"/>
        </w:rPr>
        <w:t>ể</w:t>
      </w:r>
      <w:r w:rsidR="00F831A5" w:rsidRPr="004E06E5">
        <w:rPr>
          <w:sz w:val="24"/>
          <w:szCs w:val="24"/>
        </w:rPr>
        <w:t xml:space="preserve">m </w:t>
      </w:r>
      <w:r w:rsidR="00F831A5" w:rsidRPr="004E06E5">
        <w:rPr>
          <w:spacing w:val="1"/>
          <w:sz w:val="24"/>
          <w:szCs w:val="24"/>
        </w:rPr>
        <w:t>l</w:t>
      </w:r>
      <w:r w:rsidR="00F831A5" w:rsidRPr="004E06E5">
        <w:rPr>
          <w:spacing w:val="-1"/>
          <w:sz w:val="24"/>
          <w:szCs w:val="24"/>
        </w:rPr>
        <w:t>à</w:t>
      </w:r>
      <w:r w:rsidR="00F831A5" w:rsidRPr="004E06E5">
        <w:rPr>
          <w:sz w:val="24"/>
          <w:szCs w:val="24"/>
        </w:rPr>
        <w:t>m v</w:t>
      </w:r>
      <w:r w:rsidR="00F831A5" w:rsidRPr="004E06E5">
        <w:rPr>
          <w:spacing w:val="1"/>
          <w:sz w:val="24"/>
          <w:szCs w:val="24"/>
        </w:rPr>
        <w:t>i</w:t>
      </w:r>
      <w:r w:rsidR="00F831A5" w:rsidRPr="004E06E5">
        <w:rPr>
          <w:spacing w:val="-1"/>
          <w:sz w:val="24"/>
          <w:szCs w:val="24"/>
        </w:rPr>
        <w:t>ệc</w:t>
      </w:r>
      <w:r w:rsidR="00F831A5" w:rsidRPr="004E06E5">
        <w:rPr>
          <w:sz w:val="24"/>
          <w:szCs w:val="24"/>
        </w:rPr>
        <w:t xml:space="preserve">: </w:t>
      </w:r>
      <w:r w:rsidR="00F831A5" w:rsidRPr="004E06E5">
        <w:rPr>
          <w:spacing w:val="1"/>
          <w:sz w:val="24"/>
          <w:szCs w:val="24"/>
        </w:rPr>
        <w:t>T</w:t>
      </w:r>
      <w:r w:rsidR="00F831A5" w:rsidRPr="004E06E5">
        <w:rPr>
          <w:sz w:val="24"/>
          <w:szCs w:val="24"/>
        </w:rPr>
        <w:t xml:space="preserve">ự </w:t>
      </w:r>
      <w:r w:rsidR="00F831A5" w:rsidRPr="004E06E5">
        <w:rPr>
          <w:spacing w:val="2"/>
          <w:sz w:val="24"/>
          <w:szCs w:val="24"/>
        </w:rPr>
        <w:t>do</w:t>
      </w:r>
    </w:p>
    <w:p w14:paraId="2E461881" w14:textId="7E4AB10F" w:rsidR="007A4B21" w:rsidRPr="00311B2E" w:rsidRDefault="00F831A5" w:rsidP="004E06E5">
      <w:pPr>
        <w:spacing w:after="120" w:line="288" w:lineRule="auto"/>
        <w:ind w:left="144"/>
        <w:jc w:val="both"/>
        <w:rPr>
          <w:b/>
          <w:sz w:val="24"/>
          <w:szCs w:val="24"/>
        </w:rPr>
      </w:pPr>
      <w:r w:rsidRPr="00311B2E">
        <w:rPr>
          <w:b/>
          <w:sz w:val="24"/>
          <w:szCs w:val="24"/>
          <w:u w:val="thick" w:color="000000"/>
        </w:rPr>
        <w:t xml:space="preserve"> ĐIỀU 3</w:t>
      </w:r>
      <w:r w:rsidRPr="00311B2E">
        <w:rPr>
          <w:b/>
          <w:sz w:val="24"/>
          <w:szCs w:val="24"/>
        </w:rPr>
        <w:t>: Q</w:t>
      </w:r>
      <w:r w:rsidRPr="00311B2E">
        <w:rPr>
          <w:b/>
          <w:spacing w:val="-1"/>
          <w:sz w:val="24"/>
          <w:szCs w:val="24"/>
        </w:rPr>
        <w:t>U</w:t>
      </w:r>
      <w:r w:rsidRPr="00311B2E">
        <w:rPr>
          <w:b/>
          <w:sz w:val="24"/>
          <w:szCs w:val="24"/>
        </w:rPr>
        <w:t>Y</w:t>
      </w:r>
      <w:r w:rsidRPr="00311B2E">
        <w:rPr>
          <w:b/>
          <w:spacing w:val="1"/>
          <w:sz w:val="24"/>
          <w:szCs w:val="24"/>
        </w:rPr>
        <w:t>Ề</w:t>
      </w:r>
      <w:r w:rsidRPr="00311B2E">
        <w:rPr>
          <w:b/>
          <w:sz w:val="24"/>
          <w:szCs w:val="24"/>
        </w:rPr>
        <w:t xml:space="preserve">N </w:t>
      </w:r>
      <w:r w:rsidRPr="00311B2E">
        <w:rPr>
          <w:b/>
          <w:spacing w:val="-1"/>
          <w:sz w:val="24"/>
          <w:szCs w:val="24"/>
        </w:rPr>
        <w:t>V</w:t>
      </w:r>
      <w:r w:rsidRPr="00311B2E">
        <w:rPr>
          <w:b/>
          <w:sz w:val="24"/>
          <w:szCs w:val="24"/>
        </w:rPr>
        <w:t xml:space="preserve">À </w:t>
      </w:r>
      <w:r w:rsidRPr="00311B2E">
        <w:rPr>
          <w:b/>
          <w:spacing w:val="1"/>
          <w:sz w:val="24"/>
          <w:szCs w:val="24"/>
        </w:rPr>
        <w:t>N</w:t>
      </w:r>
      <w:r w:rsidRPr="00311B2E">
        <w:rPr>
          <w:b/>
          <w:sz w:val="24"/>
          <w:szCs w:val="24"/>
        </w:rPr>
        <w:t>G</w:t>
      </w:r>
      <w:r w:rsidRPr="00311B2E">
        <w:rPr>
          <w:b/>
          <w:spacing w:val="1"/>
          <w:sz w:val="24"/>
          <w:szCs w:val="24"/>
        </w:rPr>
        <w:t>H</w:t>
      </w:r>
      <w:r w:rsidRPr="00311B2E">
        <w:rPr>
          <w:b/>
          <w:sz w:val="24"/>
          <w:szCs w:val="24"/>
        </w:rPr>
        <w:t xml:space="preserve">ĨA VỤ CỦA </w:t>
      </w:r>
      <w:r w:rsidRPr="00311B2E">
        <w:rPr>
          <w:b/>
          <w:spacing w:val="-1"/>
          <w:sz w:val="24"/>
          <w:szCs w:val="24"/>
        </w:rPr>
        <w:t>C</w:t>
      </w:r>
      <w:r w:rsidRPr="00311B2E">
        <w:rPr>
          <w:b/>
          <w:sz w:val="24"/>
          <w:szCs w:val="24"/>
        </w:rPr>
        <w:t>ỘNG</w:t>
      </w:r>
      <w:r w:rsidRPr="00311B2E">
        <w:rPr>
          <w:b/>
          <w:spacing w:val="2"/>
          <w:sz w:val="24"/>
          <w:szCs w:val="24"/>
        </w:rPr>
        <w:t xml:space="preserve"> </w:t>
      </w:r>
      <w:r w:rsidRPr="00311B2E">
        <w:rPr>
          <w:b/>
          <w:sz w:val="24"/>
          <w:szCs w:val="24"/>
        </w:rPr>
        <w:t>TÁC</w:t>
      </w:r>
      <w:r w:rsidRPr="00311B2E">
        <w:rPr>
          <w:b/>
          <w:spacing w:val="-1"/>
          <w:sz w:val="24"/>
          <w:szCs w:val="24"/>
        </w:rPr>
        <w:t xml:space="preserve"> </w:t>
      </w:r>
      <w:r w:rsidRPr="00311B2E">
        <w:rPr>
          <w:b/>
          <w:sz w:val="24"/>
          <w:szCs w:val="24"/>
        </w:rPr>
        <w:t>VIÊN</w:t>
      </w:r>
    </w:p>
    <w:p w14:paraId="2970742D" w14:textId="77777777" w:rsidR="00FC6B42" w:rsidRPr="00311B2E" w:rsidRDefault="00F831A5" w:rsidP="004E06E5">
      <w:pPr>
        <w:spacing w:after="120" w:line="288" w:lineRule="auto"/>
        <w:ind w:left="144"/>
        <w:jc w:val="both"/>
        <w:rPr>
          <w:b/>
          <w:sz w:val="24"/>
          <w:szCs w:val="24"/>
        </w:rPr>
      </w:pPr>
      <w:r w:rsidRPr="00311B2E">
        <w:rPr>
          <w:b/>
          <w:sz w:val="24"/>
          <w:szCs w:val="24"/>
        </w:rPr>
        <w:t>3.1 Q</w:t>
      </w:r>
      <w:r w:rsidRPr="00311B2E">
        <w:rPr>
          <w:b/>
          <w:spacing w:val="1"/>
          <w:sz w:val="24"/>
          <w:szCs w:val="24"/>
        </w:rPr>
        <w:t>u</w:t>
      </w:r>
      <w:r w:rsidRPr="00311B2E">
        <w:rPr>
          <w:b/>
          <w:sz w:val="24"/>
          <w:szCs w:val="24"/>
        </w:rPr>
        <w:t>y</w:t>
      </w:r>
      <w:r w:rsidRPr="00311B2E">
        <w:rPr>
          <w:b/>
          <w:spacing w:val="-1"/>
          <w:sz w:val="24"/>
          <w:szCs w:val="24"/>
        </w:rPr>
        <w:t>ề</w:t>
      </w:r>
      <w:r w:rsidRPr="00311B2E">
        <w:rPr>
          <w:b/>
          <w:sz w:val="24"/>
          <w:szCs w:val="24"/>
        </w:rPr>
        <w:t>n</w:t>
      </w:r>
      <w:r w:rsidRPr="00311B2E">
        <w:rPr>
          <w:b/>
          <w:spacing w:val="1"/>
          <w:sz w:val="24"/>
          <w:szCs w:val="24"/>
        </w:rPr>
        <w:t xml:space="preserve"> </w:t>
      </w:r>
      <w:r w:rsidRPr="00311B2E">
        <w:rPr>
          <w:b/>
          <w:spacing w:val="-1"/>
          <w:sz w:val="24"/>
          <w:szCs w:val="24"/>
        </w:rPr>
        <w:t>c</w:t>
      </w:r>
      <w:r w:rsidRPr="00311B2E">
        <w:rPr>
          <w:b/>
          <w:spacing w:val="1"/>
          <w:sz w:val="24"/>
          <w:szCs w:val="24"/>
        </w:rPr>
        <w:t>ủ</w:t>
      </w:r>
      <w:r w:rsidRPr="00311B2E">
        <w:rPr>
          <w:b/>
          <w:sz w:val="24"/>
          <w:szCs w:val="24"/>
        </w:rPr>
        <w:t>a Cộ</w:t>
      </w:r>
      <w:r w:rsidRPr="00311B2E">
        <w:rPr>
          <w:b/>
          <w:spacing w:val="1"/>
          <w:sz w:val="24"/>
          <w:szCs w:val="24"/>
        </w:rPr>
        <w:t>n</w:t>
      </w:r>
      <w:r w:rsidRPr="00311B2E">
        <w:rPr>
          <w:b/>
          <w:sz w:val="24"/>
          <w:szCs w:val="24"/>
        </w:rPr>
        <w:t>g tác</w:t>
      </w:r>
      <w:r w:rsidRPr="00311B2E">
        <w:rPr>
          <w:b/>
          <w:spacing w:val="-2"/>
          <w:sz w:val="24"/>
          <w:szCs w:val="24"/>
        </w:rPr>
        <w:t xml:space="preserve"> </w:t>
      </w:r>
      <w:r w:rsidRPr="00311B2E">
        <w:rPr>
          <w:b/>
          <w:sz w:val="24"/>
          <w:szCs w:val="24"/>
        </w:rPr>
        <w:t>viên:</w:t>
      </w:r>
    </w:p>
    <w:p w14:paraId="52BC70B8" w14:textId="77777777" w:rsidR="004E06E5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proofErr w:type="gramStart"/>
      <w:r w:rsidRPr="00311B2E">
        <w:rPr>
          <w:sz w:val="24"/>
          <w:szCs w:val="24"/>
        </w:rPr>
        <w:t>Được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sử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dụng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b</w:t>
      </w:r>
      <w:r w:rsidRPr="004E06E5">
        <w:rPr>
          <w:sz w:val="24"/>
          <w:szCs w:val="24"/>
        </w:rPr>
        <w:t>r</w:t>
      </w:r>
      <w:r w:rsidRPr="00311B2E">
        <w:rPr>
          <w:sz w:val="24"/>
          <w:szCs w:val="24"/>
        </w:rPr>
        <w:t>o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hur</w:t>
      </w:r>
      <w:r w:rsidRPr="004E06E5">
        <w:rPr>
          <w:sz w:val="24"/>
          <w:szCs w:val="24"/>
        </w:rPr>
        <w:t>e</w:t>
      </w:r>
      <w:r w:rsidRPr="00311B2E">
        <w:rPr>
          <w:sz w:val="24"/>
          <w:szCs w:val="24"/>
        </w:rPr>
        <w:t>s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>ủ</w:t>
      </w:r>
      <w:r w:rsidRPr="00311B2E">
        <w:rPr>
          <w:sz w:val="24"/>
          <w:szCs w:val="24"/>
        </w:rPr>
        <w:t>a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ông</w:t>
      </w:r>
      <w:r w:rsidRPr="004E06E5">
        <w:rPr>
          <w:sz w:val="24"/>
          <w:szCs w:val="24"/>
        </w:rPr>
        <w:t xml:space="preserve"> t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đ</w:t>
      </w:r>
      <w:r w:rsidRPr="00311B2E">
        <w:rPr>
          <w:sz w:val="24"/>
          <w:szCs w:val="24"/>
        </w:rPr>
        <w:t>ể</w:t>
      </w:r>
      <w:r w:rsidRPr="004E06E5">
        <w:rPr>
          <w:sz w:val="24"/>
          <w:szCs w:val="24"/>
        </w:rPr>
        <w:t xml:space="preserve"> t</w:t>
      </w:r>
      <w:r w:rsidRPr="00311B2E">
        <w:rPr>
          <w:sz w:val="24"/>
          <w:szCs w:val="24"/>
        </w:rPr>
        <w:t>hực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iệ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</w:t>
      </w:r>
      <w:r w:rsidRPr="004E06E5">
        <w:rPr>
          <w:sz w:val="24"/>
          <w:szCs w:val="24"/>
        </w:rPr>
        <w:t>iệ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q</w:t>
      </w:r>
      <w:r w:rsidRPr="004E06E5">
        <w:rPr>
          <w:sz w:val="24"/>
          <w:szCs w:val="24"/>
        </w:rPr>
        <w:t>uả</w:t>
      </w:r>
      <w:r w:rsidRPr="00311B2E">
        <w:rPr>
          <w:sz w:val="24"/>
          <w:szCs w:val="24"/>
        </w:rPr>
        <w:t>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bá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–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ti</w:t>
      </w:r>
      <w:r w:rsidRPr="004E06E5">
        <w:rPr>
          <w:sz w:val="24"/>
          <w:szCs w:val="24"/>
        </w:rPr>
        <w:t>ế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h</w:t>
      </w:r>
      <w:r w:rsidRPr="00311B2E">
        <w:rPr>
          <w:sz w:val="24"/>
          <w:szCs w:val="24"/>
        </w:rPr>
        <w:t>ị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với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h</w:t>
      </w:r>
      <w:r w:rsidRPr="00311B2E">
        <w:rPr>
          <w:sz w:val="24"/>
          <w:szCs w:val="24"/>
        </w:rPr>
        <w:t>ị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tr</w:t>
      </w:r>
      <w:r w:rsidRPr="004E06E5">
        <w:rPr>
          <w:sz w:val="24"/>
          <w:szCs w:val="24"/>
        </w:rPr>
        <w:t>ư</w:t>
      </w:r>
      <w:r w:rsidRPr="00311B2E">
        <w:rPr>
          <w:sz w:val="24"/>
          <w:szCs w:val="24"/>
        </w:rPr>
        <w:t>ờng và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</w:t>
      </w:r>
      <w:r w:rsidRPr="004E06E5">
        <w:rPr>
          <w:sz w:val="24"/>
          <w:szCs w:val="24"/>
        </w:rPr>
        <w:t>ác</w:t>
      </w:r>
      <w:r w:rsidRPr="00311B2E">
        <w:rPr>
          <w:sz w:val="24"/>
          <w:szCs w:val="24"/>
        </w:rPr>
        <w:t xml:space="preserve">h </w:t>
      </w:r>
      <w:r w:rsidRPr="004E06E5">
        <w:rPr>
          <w:sz w:val="24"/>
          <w:szCs w:val="24"/>
        </w:rPr>
        <w:t>hà</w:t>
      </w:r>
      <w:r w:rsidRPr="00311B2E">
        <w:rPr>
          <w:sz w:val="24"/>
          <w:szCs w:val="24"/>
        </w:rPr>
        <w:t>ng t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>ềm năn</w:t>
      </w:r>
      <w:r w:rsidRPr="004E06E5">
        <w:rPr>
          <w:sz w:val="24"/>
          <w:szCs w:val="24"/>
        </w:rPr>
        <w:t>g</w:t>
      </w:r>
      <w:r w:rsidRPr="00311B2E">
        <w:rPr>
          <w:sz w:val="24"/>
          <w:szCs w:val="24"/>
        </w:rPr>
        <w:t>.</w:t>
      </w:r>
      <w:proofErr w:type="gramEnd"/>
    </w:p>
    <w:p w14:paraId="3D139DE0" w14:textId="7A13554D" w:rsidR="003F4BF1" w:rsidRPr="00311B2E" w:rsidRDefault="004E06E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Đ</w:t>
      </w:r>
      <w:r w:rsidR="00F831A5" w:rsidRPr="00311B2E">
        <w:rPr>
          <w:sz w:val="24"/>
          <w:szCs w:val="24"/>
        </w:rPr>
        <w:t>ược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thanh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toán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thù</w:t>
      </w:r>
      <w:r w:rsidR="00F831A5" w:rsidRPr="004E06E5">
        <w:rPr>
          <w:sz w:val="24"/>
          <w:szCs w:val="24"/>
        </w:rPr>
        <w:t xml:space="preserve"> </w:t>
      </w:r>
      <w:proofErr w:type="gramStart"/>
      <w:r w:rsidR="00F831A5" w:rsidRPr="00311B2E">
        <w:rPr>
          <w:sz w:val="24"/>
          <w:szCs w:val="24"/>
        </w:rPr>
        <w:t>lao</w:t>
      </w:r>
      <w:proofErr w:type="gramEnd"/>
      <w:r w:rsidR="00F831A5" w:rsidRPr="004E06E5">
        <w:rPr>
          <w:sz w:val="24"/>
          <w:szCs w:val="24"/>
        </w:rPr>
        <w:t xml:space="preserve"> C</w:t>
      </w:r>
      <w:r w:rsidR="00F831A5" w:rsidRPr="00311B2E">
        <w:rPr>
          <w:sz w:val="24"/>
          <w:szCs w:val="24"/>
        </w:rPr>
        <w:t>ộng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tác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viên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đúng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t</w:t>
      </w:r>
      <w:r w:rsidR="00F831A5" w:rsidRPr="004E06E5">
        <w:rPr>
          <w:sz w:val="24"/>
          <w:szCs w:val="24"/>
        </w:rPr>
        <w:t>h</w:t>
      </w:r>
      <w:r w:rsidR="00F831A5" w:rsidRPr="00311B2E">
        <w:rPr>
          <w:sz w:val="24"/>
          <w:szCs w:val="24"/>
        </w:rPr>
        <w:t>ời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h</w:t>
      </w:r>
      <w:r w:rsidR="00F831A5" w:rsidRPr="004E06E5">
        <w:rPr>
          <w:sz w:val="24"/>
          <w:szCs w:val="24"/>
        </w:rPr>
        <w:t>ạ</w:t>
      </w:r>
      <w:r w:rsidR="00F831A5" w:rsidRPr="00311B2E">
        <w:rPr>
          <w:sz w:val="24"/>
          <w:szCs w:val="24"/>
        </w:rPr>
        <w:t>n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q</w:t>
      </w:r>
      <w:r w:rsidR="00F831A5" w:rsidRPr="004E06E5">
        <w:rPr>
          <w:sz w:val="24"/>
          <w:szCs w:val="24"/>
        </w:rPr>
        <w:t>u</w:t>
      </w:r>
      <w:r w:rsidR="00F831A5" w:rsidRPr="00311B2E">
        <w:rPr>
          <w:sz w:val="24"/>
          <w:szCs w:val="24"/>
        </w:rPr>
        <w:t>y</w:t>
      </w:r>
      <w:r w:rsidR="00F831A5" w:rsidRPr="004E06E5">
        <w:rPr>
          <w:sz w:val="24"/>
          <w:szCs w:val="24"/>
        </w:rPr>
        <w:t xml:space="preserve"> đ</w:t>
      </w:r>
      <w:r w:rsidR="00F831A5" w:rsidRPr="00311B2E">
        <w:rPr>
          <w:sz w:val="24"/>
          <w:szCs w:val="24"/>
        </w:rPr>
        <w:t>ịnh</w:t>
      </w:r>
      <w:r w:rsidR="00F831A5" w:rsidRPr="004E06E5">
        <w:rPr>
          <w:sz w:val="24"/>
          <w:szCs w:val="24"/>
        </w:rPr>
        <w:t xml:space="preserve"> tạ</w:t>
      </w:r>
      <w:r w:rsidR="00F831A5" w:rsidRPr="00311B2E">
        <w:rPr>
          <w:sz w:val="24"/>
          <w:szCs w:val="24"/>
        </w:rPr>
        <w:t>i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Đi</w:t>
      </w:r>
      <w:r w:rsidR="00F831A5" w:rsidRPr="004E06E5">
        <w:rPr>
          <w:sz w:val="24"/>
          <w:szCs w:val="24"/>
        </w:rPr>
        <w:t>ề</w:t>
      </w:r>
      <w:r w:rsidR="00F831A5" w:rsidRPr="00311B2E">
        <w:rPr>
          <w:sz w:val="24"/>
          <w:szCs w:val="24"/>
        </w:rPr>
        <w:t>u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4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của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Hợp</w:t>
      </w:r>
      <w:r w:rsidR="00F831A5" w:rsidRPr="004E06E5">
        <w:rPr>
          <w:sz w:val="24"/>
          <w:szCs w:val="24"/>
        </w:rPr>
        <w:t xml:space="preserve"> </w:t>
      </w:r>
      <w:r w:rsidR="00F831A5" w:rsidRPr="00311B2E">
        <w:rPr>
          <w:sz w:val="24"/>
          <w:szCs w:val="24"/>
        </w:rPr>
        <w:t>đồng n</w:t>
      </w:r>
      <w:r w:rsidR="00F831A5" w:rsidRPr="004E06E5">
        <w:rPr>
          <w:sz w:val="24"/>
          <w:szCs w:val="24"/>
        </w:rPr>
        <w:t>ày</w:t>
      </w:r>
      <w:r w:rsidR="00F831A5" w:rsidRPr="00311B2E">
        <w:rPr>
          <w:sz w:val="24"/>
          <w:szCs w:val="24"/>
        </w:rPr>
        <w:t>.</w:t>
      </w:r>
    </w:p>
    <w:p w14:paraId="349C7749" w14:textId="1564D107" w:rsidR="003F4BF1" w:rsidRPr="00311B2E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proofErr w:type="gramStart"/>
      <w:r w:rsidRPr="00311B2E">
        <w:rPr>
          <w:sz w:val="24"/>
          <w:szCs w:val="24"/>
        </w:rPr>
        <w:t>Được</w:t>
      </w:r>
      <w:r w:rsidRPr="004E06E5">
        <w:rPr>
          <w:sz w:val="24"/>
          <w:szCs w:val="24"/>
        </w:rPr>
        <w:t xml:space="preserve"> yê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 xml:space="preserve"> cầ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ông</w:t>
      </w:r>
      <w:r w:rsidRPr="004E06E5">
        <w:rPr>
          <w:sz w:val="24"/>
          <w:szCs w:val="24"/>
        </w:rPr>
        <w:t xml:space="preserve"> t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ung</w:t>
      </w:r>
      <w:r w:rsidRPr="004E06E5">
        <w:rPr>
          <w:sz w:val="24"/>
          <w:szCs w:val="24"/>
        </w:rPr>
        <w:t xml:space="preserve"> cấ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 xml:space="preserve"> cá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thông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cầ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</w:t>
      </w:r>
      <w:r w:rsidRPr="004E06E5">
        <w:rPr>
          <w:sz w:val="24"/>
          <w:szCs w:val="24"/>
        </w:rPr>
        <w:t>iế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l</w:t>
      </w:r>
      <w:r w:rsidRPr="004E06E5">
        <w:rPr>
          <w:sz w:val="24"/>
          <w:szCs w:val="24"/>
        </w:rPr>
        <w:t>iê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qu</w:t>
      </w:r>
      <w:r w:rsidRPr="004E06E5">
        <w:rPr>
          <w:sz w:val="24"/>
          <w:szCs w:val="24"/>
        </w:rPr>
        <w:t>a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đế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>ệc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h</w:t>
      </w:r>
      <w:r w:rsidRPr="00311B2E">
        <w:rPr>
          <w:sz w:val="24"/>
          <w:szCs w:val="24"/>
        </w:rPr>
        <w:t>ực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iệ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Hợp đồng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ộng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tác v</w:t>
      </w:r>
      <w:r w:rsidRPr="004E06E5">
        <w:rPr>
          <w:sz w:val="24"/>
          <w:szCs w:val="24"/>
        </w:rPr>
        <w:t>iê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nh</w:t>
      </w:r>
      <w:r w:rsidRPr="004E06E5">
        <w:rPr>
          <w:sz w:val="24"/>
          <w:szCs w:val="24"/>
        </w:rPr>
        <w:t>ư</w:t>
      </w:r>
      <w:r w:rsidRPr="00311B2E">
        <w:rPr>
          <w:sz w:val="24"/>
          <w:szCs w:val="24"/>
        </w:rPr>
        <w:t>:</w:t>
      </w:r>
      <w:r w:rsidRPr="004E06E5">
        <w:rPr>
          <w:sz w:val="24"/>
          <w:szCs w:val="24"/>
        </w:rPr>
        <w:t xml:space="preserve"> yê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 xml:space="preserve"> cầ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ung</w:t>
      </w:r>
      <w:r w:rsidRPr="004E06E5">
        <w:rPr>
          <w:sz w:val="24"/>
          <w:szCs w:val="24"/>
        </w:rPr>
        <w:t xml:space="preserve"> cấ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thô</w:t>
      </w:r>
      <w:r w:rsidRPr="004E06E5">
        <w:rPr>
          <w:sz w:val="24"/>
          <w:szCs w:val="24"/>
        </w:rPr>
        <w:t>n</w:t>
      </w:r>
      <w:r w:rsidRPr="00311B2E">
        <w:rPr>
          <w:sz w:val="24"/>
          <w:szCs w:val="24"/>
        </w:rPr>
        <w:t>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v</w:t>
      </w:r>
      <w:r w:rsidRPr="00311B2E">
        <w:rPr>
          <w:sz w:val="24"/>
          <w:szCs w:val="24"/>
        </w:rPr>
        <w:t>ề s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ph</w:t>
      </w:r>
      <w:r w:rsidRPr="004E06E5">
        <w:rPr>
          <w:sz w:val="24"/>
          <w:szCs w:val="24"/>
        </w:rPr>
        <w:t>ẩ</w:t>
      </w:r>
      <w:r w:rsidRPr="00311B2E">
        <w:rPr>
          <w:sz w:val="24"/>
          <w:szCs w:val="24"/>
        </w:rPr>
        <w:t>m,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g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>á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>,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hính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s</w:t>
      </w:r>
      <w:r w:rsidRPr="004E06E5">
        <w:rPr>
          <w:sz w:val="24"/>
          <w:szCs w:val="24"/>
        </w:rPr>
        <w:t>ác</w:t>
      </w:r>
      <w:r w:rsidRPr="00311B2E">
        <w:rPr>
          <w:sz w:val="24"/>
          <w:szCs w:val="24"/>
        </w:rPr>
        <w:t>h kh</w:t>
      </w:r>
      <w:r w:rsidRPr="004E06E5">
        <w:rPr>
          <w:sz w:val="24"/>
          <w:szCs w:val="24"/>
        </w:rPr>
        <w:t>uyế</w:t>
      </w:r>
      <w:r w:rsidRPr="00311B2E">
        <w:rPr>
          <w:sz w:val="24"/>
          <w:szCs w:val="24"/>
        </w:rPr>
        <w:t xml:space="preserve">n </w:t>
      </w:r>
      <w:r w:rsidRPr="004E06E5">
        <w:rPr>
          <w:sz w:val="24"/>
          <w:szCs w:val="24"/>
        </w:rPr>
        <w:t>mã</w:t>
      </w:r>
      <w:r w:rsidRPr="00311B2E">
        <w:rPr>
          <w:sz w:val="24"/>
          <w:szCs w:val="24"/>
        </w:rPr>
        <w:t xml:space="preserve">i và </w:t>
      </w:r>
      <w:r w:rsidRPr="004E06E5">
        <w:rPr>
          <w:sz w:val="24"/>
          <w:szCs w:val="24"/>
        </w:rPr>
        <w:t>cá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thông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 xml:space="preserve">n </w:t>
      </w:r>
      <w:r w:rsidRPr="004E06E5">
        <w:rPr>
          <w:sz w:val="24"/>
          <w:szCs w:val="24"/>
        </w:rPr>
        <w:t>cầ</w:t>
      </w:r>
      <w:r w:rsidRPr="00311B2E">
        <w:rPr>
          <w:sz w:val="24"/>
          <w:szCs w:val="24"/>
        </w:rPr>
        <w:t>n th</w:t>
      </w:r>
      <w:r w:rsidRPr="004E06E5">
        <w:rPr>
          <w:sz w:val="24"/>
          <w:szCs w:val="24"/>
        </w:rPr>
        <w:t>iế</w:t>
      </w:r>
      <w:r w:rsidRPr="00311B2E">
        <w:rPr>
          <w:sz w:val="24"/>
          <w:szCs w:val="24"/>
        </w:rPr>
        <w:t>t khá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….</w:t>
      </w:r>
      <w:proofErr w:type="gramEnd"/>
    </w:p>
    <w:p w14:paraId="71990E59" w14:textId="77A6C46F" w:rsidR="003F4BF1" w:rsidRPr="00311B2E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311B2E">
        <w:rPr>
          <w:sz w:val="24"/>
          <w:szCs w:val="24"/>
        </w:rPr>
        <w:t>Được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 xml:space="preserve">tham dự </w:t>
      </w:r>
      <w:r w:rsidRPr="004E06E5">
        <w:rPr>
          <w:sz w:val="24"/>
          <w:szCs w:val="24"/>
        </w:rPr>
        <w:t>cá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khóa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uấ</w:t>
      </w:r>
      <w:r w:rsidRPr="00311B2E">
        <w:rPr>
          <w:sz w:val="24"/>
          <w:szCs w:val="24"/>
        </w:rPr>
        <w:t>n l</w:t>
      </w:r>
      <w:r w:rsidRPr="004E06E5">
        <w:rPr>
          <w:sz w:val="24"/>
          <w:szCs w:val="24"/>
        </w:rPr>
        <w:t>uyệ</w:t>
      </w:r>
      <w:r w:rsidRPr="00311B2E">
        <w:rPr>
          <w:sz w:val="24"/>
          <w:szCs w:val="24"/>
        </w:rPr>
        <w:t>n về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s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>n p</w:t>
      </w:r>
      <w:r w:rsidRPr="004E06E5">
        <w:rPr>
          <w:sz w:val="24"/>
          <w:szCs w:val="24"/>
        </w:rPr>
        <w:t>hẩ</w:t>
      </w:r>
      <w:r w:rsidRPr="00311B2E">
        <w:rPr>
          <w:sz w:val="24"/>
          <w:szCs w:val="24"/>
        </w:rPr>
        <w:t xml:space="preserve">m </w:t>
      </w:r>
      <w:proofErr w:type="gramStart"/>
      <w:r w:rsidRPr="004E06E5">
        <w:rPr>
          <w:sz w:val="24"/>
          <w:szCs w:val="24"/>
        </w:rPr>
        <w:t>t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e</w:t>
      </w:r>
      <w:r w:rsidRPr="00311B2E">
        <w:rPr>
          <w:sz w:val="24"/>
          <w:szCs w:val="24"/>
        </w:rPr>
        <w:t>o</w:t>
      </w:r>
      <w:proofErr w:type="gramEnd"/>
      <w:r w:rsidRPr="00311B2E">
        <w:rPr>
          <w:sz w:val="24"/>
          <w:szCs w:val="24"/>
        </w:rPr>
        <w:t xml:space="preserve"> kế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ho</w:t>
      </w:r>
      <w:r w:rsidRPr="004E06E5">
        <w:rPr>
          <w:sz w:val="24"/>
          <w:szCs w:val="24"/>
        </w:rPr>
        <w:t>ạc</w:t>
      </w:r>
      <w:r w:rsidRPr="00311B2E">
        <w:rPr>
          <w:sz w:val="24"/>
          <w:szCs w:val="24"/>
        </w:rPr>
        <w:t xml:space="preserve">h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ủa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 xml:space="preserve">ông </w:t>
      </w:r>
      <w:r w:rsidRPr="004E06E5">
        <w:rPr>
          <w:sz w:val="24"/>
          <w:szCs w:val="24"/>
        </w:rPr>
        <w:t>ty</w:t>
      </w:r>
      <w:r w:rsidRPr="00311B2E">
        <w:rPr>
          <w:sz w:val="24"/>
          <w:szCs w:val="24"/>
        </w:rPr>
        <w:t>.</w:t>
      </w:r>
    </w:p>
    <w:p w14:paraId="285EF461" w14:textId="77777777" w:rsidR="004E06E5" w:rsidRDefault="00F831A5" w:rsidP="004E06E5">
      <w:pPr>
        <w:spacing w:after="120" w:line="288" w:lineRule="auto"/>
        <w:ind w:left="104"/>
        <w:jc w:val="both"/>
        <w:rPr>
          <w:sz w:val="24"/>
          <w:szCs w:val="24"/>
        </w:rPr>
      </w:pPr>
      <w:r w:rsidRPr="00311B2E">
        <w:rPr>
          <w:b/>
          <w:sz w:val="24"/>
          <w:szCs w:val="24"/>
        </w:rPr>
        <w:t>3.2 Ngh</w:t>
      </w:r>
      <w:r w:rsidRPr="00311B2E">
        <w:rPr>
          <w:b/>
          <w:spacing w:val="1"/>
          <w:sz w:val="24"/>
          <w:szCs w:val="24"/>
        </w:rPr>
        <w:t>ĩ</w:t>
      </w:r>
      <w:r w:rsidRPr="00311B2E">
        <w:rPr>
          <w:b/>
          <w:sz w:val="24"/>
          <w:szCs w:val="24"/>
        </w:rPr>
        <w:t>a vụ</w:t>
      </w:r>
      <w:r w:rsidRPr="00311B2E">
        <w:rPr>
          <w:b/>
          <w:spacing w:val="1"/>
          <w:sz w:val="24"/>
          <w:szCs w:val="24"/>
        </w:rPr>
        <w:t xml:space="preserve"> </w:t>
      </w:r>
      <w:r w:rsidRPr="00311B2E">
        <w:rPr>
          <w:b/>
          <w:spacing w:val="-1"/>
          <w:sz w:val="24"/>
          <w:szCs w:val="24"/>
        </w:rPr>
        <w:t>c</w:t>
      </w:r>
      <w:r w:rsidRPr="00311B2E">
        <w:rPr>
          <w:b/>
          <w:spacing w:val="1"/>
          <w:sz w:val="24"/>
          <w:szCs w:val="24"/>
        </w:rPr>
        <w:t>ủ</w:t>
      </w:r>
      <w:r w:rsidRPr="00311B2E">
        <w:rPr>
          <w:b/>
          <w:sz w:val="24"/>
          <w:szCs w:val="24"/>
        </w:rPr>
        <w:t>a Cộ</w:t>
      </w:r>
      <w:r w:rsidRPr="00311B2E">
        <w:rPr>
          <w:b/>
          <w:spacing w:val="1"/>
          <w:sz w:val="24"/>
          <w:szCs w:val="24"/>
        </w:rPr>
        <w:t>n</w:t>
      </w:r>
      <w:r w:rsidRPr="00311B2E">
        <w:rPr>
          <w:b/>
          <w:sz w:val="24"/>
          <w:szCs w:val="24"/>
        </w:rPr>
        <w:t xml:space="preserve">g </w:t>
      </w:r>
      <w:r w:rsidRPr="00311B2E">
        <w:rPr>
          <w:b/>
          <w:spacing w:val="-3"/>
          <w:sz w:val="24"/>
          <w:szCs w:val="24"/>
        </w:rPr>
        <w:t>t</w:t>
      </w:r>
      <w:r w:rsidRPr="00311B2E">
        <w:rPr>
          <w:b/>
          <w:sz w:val="24"/>
          <w:szCs w:val="24"/>
        </w:rPr>
        <w:t>ác</w:t>
      </w:r>
      <w:r w:rsidRPr="00311B2E">
        <w:rPr>
          <w:b/>
          <w:spacing w:val="-1"/>
          <w:sz w:val="24"/>
          <w:szCs w:val="24"/>
        </w:rPr>
        <w:t xml:space="preserve"> </w:t>
      </w:r>
      <w:r w:rsidRPr="00311B2E">
        <w:rPr>
          <w:b/>
          <w:sz w:val="24"/>
          <w:szCs w:val="24"/>
        </w:rPr>
        <w:t>viên:</w:t>
      </w:r>
    </w:p>
    <w:p w14:paraId="776B9F62" w14:textId="77777777" w:rsidR="004E06E5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proofErr w:type="gramStart"/>
      <w:r w:rsidRPr="00311B2E">
        <w:rPr>
          <w:sz w:val="24"/>
          <w:szCs w:val="24"/>
        </w:rPr>
        <w:t>Qu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>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bá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thương</w:t>
      </w:r>
      <w:r w:rsidRPr="004E06E5">
        <w:rPr>
          <w:sz w:val="24"/>
          <w:szCs w:val="24"/>
        </w:rPr>
        <w:t xml:space="preserve"> h</w:t>
      </w:r>
      <w:r w:rsidRPr="00311B2E">
        <w:rPr>
          <w:sz w:val="24"/>
          <w:szCs w:val="24"/>
        </w:rPr>
        <w:t>i</w:t>
      </w:r>
      <w:r w:rsidRPr="004E06E5">
        <w:rPr>
          <w:sz w:val="24"/>
          <w:szCs w:val="24"/>
        </w:rPr>
        <w:t>ệ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–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ti</w:t>
      </w:r>
      <w:r w:rsidRPr="004E06E5">
        <w:rPr>
          <w:sz w:val="24"/>
          <w:szCs w:val="24"/>
        </w:rPr>
        <w:t>ế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h</w:t>
      </w:r>
      <w:r w:rsidRPr="00311B2E">
        <w:rPr>
          <w:sz w:val="24"/>
          <w:szCs w:val="24"/>
        </w:rPr>
        <w:t>ị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s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ph</w:t>
      </w:r>
      <w:r w:rsidRPr="004E06E5">
        <w:rPr>
          <w:sz w:val="24"/>
          <w:szCs w:val="24"/>
        </w:rPr>
        <w:t>ẩ</w:t>
      </w:r>
      <w:r w:rsidRPr="00311B2E">
        <w:rPr>
          <w:sz w:val="24"/>
          <w:szCs w:val="24"/>
        </w:rPr>
        <w:t>m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và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ì</w:t>
      </w:r>
      <w:r w:rsidRPr="00311B2E">
        <w:rPr>
          <w:sz w:val="24"/>
          <w:szCs w:val="24"/>
        </w:rPr>
        <w:t>m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</w:t>
      </w:r>
      <w:r w:rsidRPr="004E06E5">
        <w:rPr>
          <w:sz w:val="24"/>
          <w:szCs w:val="24"/>
        </w:rPr>
        <w:t>iế</w:t>
      </w:r>
      <w:r w:rsidRPr="00311B2E">
        <w:rPr>
          <w:sz w:val="24"/>
          <w:szCs w:val="24"/>
        </w:rPr>
        <w:t>m,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</w:t>
      </w:r>
      <w:r w:rsidRPr="004E06E5">
        <w:rPr>
          <w:sz w:val="24"/>
          <w:szCs w:val="24"/>
        </w:rPr>
        <w:t>ha</w:t>
      </w:r>
      <w:r w:rsidRPr="00311B2E">
        <w:rPr>
          <w:sz w:val="24"/>
          <w:szCs w:val="24"/>
        </w:rPr>
        <w:t>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</w:t>
      </w:r>
      <w:r w:rsidRPr="004E06E5">
        <w:rPr>
          <w:sz w:val="24"/>
          <w:szCs w:val="24"/>
        </w:rPr>
        <w:t>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ng</w:t>
      </w:r>
      <w:r w:rsidRPr="004E06E5">
        <w:rPr>
          <w:sz w:val="24"/>
          <w:szCs w:val="24"/>
        </w:rPr>
        <w:t>uồ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</w:t>
      </w:r>
      <w:r w:rsidRPr="004E06E5">
        <w:rPr>
          <w:sz w:val="24"/>
          <w:szCs w:val="24"/>
        </w:rPr>
        <w:t>hác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ng</w:t>
      </w:r>
      <w:r w:rsidRPr="004E06E5">
        <w:rPr>
          <w:sz w:val="24"/>
          <w:szCs w:val="24"/>
        </w:rPr>
        <w:t xml:space="preserve"> đ</w:t>
      </w:r>
      <w:r w:rsidRPr="00311B2E">
        <w:rPr>
          <w:sz w:val="24"/>
          <w:szCs w:val="24"/>
        </w:rPr>
        <w:t>ể</w:t>
      </w:r>
      <w:r w:rsid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 xml:space="preserve">giới </w:t>
      </w:r>
      <w:r w:rsidRPr="004E06E5">
        <w:rPr>
          <w:sz w:val="24"/>
          <w:szCs w:val="24"/>
        </w:rPr>
        <w:t>t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iệ</w:t>
      </w:r>
      <w:r w:rsidRPr="00311B2E">
        <w:rPr>
          <w:sz w:val="24"/>
          <w:szCs w:val="24"/>
        </w:rPr>
        <w:t xml:space="preserve">u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 xml:space="preserve">ho Công </w:t>
      </w:r>
      <w:r w:rsidRPr="004E06E5">
        <w:rPr>
          <w:sz w:val="24"/>
          <w:szCs w:val="24"/>
        </w:rPr>
        <w:t>ty</w:t>
      </w:r>
      <w:r w:rsidRPr="00311B2E">
        <w:rPr>
          <w:sz w:val="24"/>
          <w:szCs w:val="24"/>
        </w:rPr>
        <w:t>.</w:t>
      </w:r>
      <w:proofErr w:type="gramEnd"/>
    </w:p>
    <w:p w14:paraId="42721E2F" w14:textId="77777777" w:rsidR="004E06E5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proofErr w:type="gramStart"/>
      <w:r w:rsidRPr="004E06E5">
        <w:rPr>
          <w:sz w:val="24"/>
          <w:szCs w:val="24"/>
        </w:rPr>
        <w:t>S</w:t>
      </w:r>
      <w:r w:rsidRPr="00311B2E">
        <w:rPr>
          <w:sz w:val="24"/>
          <w:szCs w:val="24"/>
        </w:rPr>
        <w:t>ử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dụng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đúng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những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</w:t>
      </w:r>
      <w:r w:rsidRPr="004E06E5">
        <w:rPr>
          <w:sz w:val="24"/>
          <w:szCs w:val="24"/>
        </w:rPr>
        <w:t>ô</w:t>
      </w:r>
      <w:r w:rsidRPr="00311B2E">
        <w:rPr>
          <w:sz w:val="24"/>
          <w:szCs w:val="24"/>
        </w:rPr>
        <w:t>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mà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 xml:space="preserve">ông </w:t>
      </w:r>
      <w:r w:rsidRPr="004E06E5">
        <w:rPr>
          <w:sz w:val="24"/>
          <w:szCs w:val="24"/>
        </w:rPr>
        <w:t>t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đã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>n</w:t>
      </w:r>
      <w:r w:rsidRPr="00311B2E">
        <w:rPr>
          <w:sz w:val="24"/>
          <w:szCs w:val="24"/>
        </w:rPr>
        <w:t>g</w:t>
      </w:r>
      <w:r w:rsidRPr="004E06E5">
        <w:rPr>
          <w:sz w:val="24"/>
          <w:szCs w:val="24"/>
        </w:rPr>
        <w:t xml:space="preserve"> cấ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để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tư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</w:t>
      </w:r>
      <w:r w:rsidRPr="004E06E5">
        <w:rPr>
          <w:sz w:val="24"/>
          <w:szCs w:val="24"/>
        </w:rPr>
        <w:t>ấ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ho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</w:t>
      </w:r>
      <w:r w:rsidRPr="004E06E5">
        <w:rPr>
          <w:sz w:val="24"/>
          <w:szCs w:val="24"/>
        </w:rPr>
        <w:t>ác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ng.</w:t>
      </w:r>
      <w:proofErr w:type="gramEnd"/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Không được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tư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</w:t>
      </w:r>
      <w:r w:rsidRPr="004E06E5">
        <w:rPr>
          <w:sz w:val="24"/>
          <w:szCs w:val="24"/>
        </w:rPr>
        <w:t>ấ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s</w:t>
      </w:r>
      <w:r w:rsidRPr="004E06E5">
        <w:rPr>
          <w:sz w:val="24"/>
          <w:szCs w:val="24"/>
        </w:rPr>
        <w:t>a</w:t>
      </w:r>
      <w:r w:rsidRPr="00311B2E">
        <w:rPr>
          <w:sz w:val="24"/>
          <w:szCs w:val="24"/>
        </w:rPr>
        <w:t>i</w:t>
      </w:r>
      <w:r w:rsidRPr="004E06E5">
        <w:rPr>
          <w:sz w:val="24"/>
          <w:szCs w:val="24"/>
        </w:rPr>
        <w:t xml:space="preserve"> ch</w:t>
      </w:r>
      <w:r w:rsidRPr="00311B2E">
        <w:rPr>
          <w:sz w:val="24"/>
          <w:szCs w:val="24"/>
        </w:rPr>
        <w:t>ủ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tr</w:t>
      </w:r>
      <w:r w:rsidRPr="004E06E5">
        <w:rPr>
          <w:sz w:val="24"/>
          <w:szCs w:val="24"/>
        </w:rPr>
        <w:t>ư</w:t>
      </w:r>
      <w:r w:rsidRPr="00311B2E">
        <w:rPr>
          <w:sz w:val="24"/>
          <w:szCs w:val="24"/>
        </w:rPr>
        <w:t>ơng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mà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ông</w:t>
      </w:r>
      <w:r w:rsidRPr="004E06E5">
        <w:rPr>
          <w:sz w:val="24"/>
          <w:szCs w:val="24"/>
        </w:rPr>
        <w:t xml:space="preserve"> t</w:t>
      </w:r>
      <w:r w:rsidRPr="00311B2E">
        <w:rPr>
          <w:sz w:val="24"/>
          <w:szCs w:val="24"/>
        </w:rPr>
        <w:t>y b</w:t>
      </w:r>
      <w:r w:rsidRPr="004E06E5">
        <w:rPr>
          <w:sz w:val="24"/>
          <w:szCs w:val="24"/>
        </w:rPr>
        <w:t>a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>h</w:t>
      </w:r>
      <w:r w:rsidRPr="00311B2E">
        <w:rPr>
          <w:sz w:val="24"/>
          <w:szCs w:val="24"/>
        </w:rPr>
        <w:t>,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không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được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hứa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ẹ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bấ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 xml:space="preserve"> k</w:t>
      </w:r>
      <w:r w:rsidRPr="00311B2E">
        <w:rPr>
          <w:sz w:val="24"/>
          <w:szCs w:val="24"/>
        </w:rPr>
        <w:t xml:space="preserve">ỳ </w:t>
      </w:r>
      <w:r w:rsidRPr="004E06E5">
        <w:rPr>
          <w:sz w:val="24"/>
          <w:szCs w:val="24"/>
        </w:rPr>
        <w:t>vấ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đề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gì l</w:t>
      </w:r>
      <w:r w:rsidRPr="004E06E5">
        <w:rPr>
          <w:sz w:val="24"/>
          <w:szCs w:val="24"/>
        </w:rPr>
        <w:t>iê</w:t>
      </w:r>
      <w:r w:rsidRPr="00311B2E">
        <w:rPr>
          <w:sz w:val="24"/>
          <w:szCs w:val="24"/>
        </w:rPr>
        <w:t>n qu</w:t>
      </w:r>
      <w:r w:rsidRPr="004E06E5">
        <w:rPr>
          <w:sz w:val="24"/>
          <w:szCs w:val="24"/>
        </w:rPr>
        <w:t>a</w:t>
      </w:r>
      <w:r w:rsidRPr="00311B2E">
        <w:rPr>
          <w:sz w:val="24"/>
          <w:szCs w:val="24"/>
        </w:rPr>
        <w:t>n đ</w:t>
      </w:r>
      <w:r w:rsidRPr="004E06E5">
        <w:rPr>
          <w:sz w:val="24"/>
          <w:szCs w:val="24"/>
        </w:rPr>
        <w:t>ế</w:t>
      </w:r>
      <w:r w:rsidRPr="00311B2E">
        <w:rPr>
          <w:sz w:val="24"/>
          <w:szCs w:val="24"/>
        </w:rPr>
        <w:t>n s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>n p</w:t>
      </w:r>
      <w:r w:rsidRPr="004E06E5">
        <w:rPr>
          <w:sz w:val="24"/>
          <w:szCs w:val="24"/>
        </w:rPr>
        <w:t>hẩ</w:t>
      </w:r>
      <w:r w:rsidRPr="00311B2E">
        <w:rPr>
          <w:sz w:val="24"/>
          <w:szCs w:val="24"/>
        </w:rPr>
        <w:t>m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 xml:space="preserve">mà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 xml:space="preserve">ông </w:t>
      </w:r>
      <w:r w:rsidRPr="004E06E5">
        <w:rPr>
          <w:sz w:val="24"/>
          <w:szCs w:val="24"/>
        </w:rPr>
        <w:t>t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</w:t>
      </w:r>
      <w:r w:rsidRPr="004E06E5">
        <w:rPr>
          <w:sz w:val="24"/>
          <w:szCs w:val="24"/>
        </w:rPr>
        <w:t>a</w:t>
      </w:r>
      <w:r w:rsidRPr="00311B2E">
        <w:rPr>
          <w:sz w:val="24"/>
          <w:szCs w:val="24"/>
        </w:rPr>
        <w:t>ng ph</w:t>
      </w:r>
      <w:r w:rsidRPr="004E06E5">
        <w:rPr>
          <w:sz w:val="24"/>
          <w:szCs w:val="24"/>
        </w:rPr>
        <w:t>â</w:t>
      </w:r>
      <w:r w:rsidRPr="00311B2E">
        <w:rPr>
          <w:sz w:val="24"/>
          <w:szCs w:val="24"/>
        </w:rPr>
        <w:t xml:space="preserve">n </w:t>
      </w:r>
      <w:r w:rsidRPr="004E06E5">
        <w:rPr>
          <w:sz w:val="24"/>
          <w:szCs w:val="24"/>
        </w:rPr>
        <w:t>ph</w:t>
      </w:r>
      <w:r w:rsidRPr="00311B2E">
        <w:rPr>
          <w:sz w:val="24"/>
          <w:szCs w:val="24"/>
        </w:rPr>
        <w:t>ối.</w:t>
      </w:r>
    </w:p>
    <w:p w14:paraId="39B5A2AD" w14:textId="77777777" w:rsidR="004E06E5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4E06E5">
        <w:rPr>
          <w:sz w:val="24"/>
          <w:szCs w:val="24"/>
        </w:rPr>
        <w:t>P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>i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hịu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</w:t>
      </w:r>
      <w:r w:rsidRPr="004E06E5">
        <w:rPr>
          <w:sz w:val="24"/>
          <w:szCs w:val="24"/>
        </w:rPr>
        <w:t>u</w:t>
      </w:r>
      <w:r w:rsidRPr="00311B2E">
        <w:rPr>
          <w:sz w:val="24"/>
          <w:szCs w:val="24"/>
        </w:rPr>
        <w:t>ế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thu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>hậ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á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nh</w:t>
      </w:r>
      <w:r w:rsidRPr="004E06E5">
        <w:rPr>
          <w:sz w:val="24"/>
          <w:szCs w:val="24"/>
        </w:rPr>
        <w:t>â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theo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q</w:t>
      </w:r>
      <w:r w:rsidRPr="004E06E5">
        <w:rPr>
          <w:sz w:val="24"/>
          <w:szCs w:val="24"/>
        </w:rPr>
        <w:t>u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định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ủa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nhà</w:t>
      </w:r>
      <w:r w:rsidRPr="004E06E5">
        <w:rPr>
          <w:sz w:val="24"/>
          <w:szCs w:val="24"/>
        </w:rPr>
        <w:t xml:space="preserve"> n</w:t>
      </w:r>
      <w:r w:rsidRPr="00311B2E">
        <w:rPr>
          <w:sz w:val="24"/>
          <w:szCs w:val="24"/>
        </w:rPr>
        <w:t>ước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rê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t</w:t>
      </w:r>
      <w:r w:rsidRPr="00311B2E">
        <w:rPr>
          <w:sz w:val="24"/>
          <w:szCs w:val="24"/>
        </w:rPr>
        <w:t>ổng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thu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>hậ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được</w:t>
      </w:r>
      <w:r w:rsid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 xml:space="preserve">hưởng do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 xml:space="preserve">ông </w:t>
      </w:r>
      <w:r w:rsidRPr="004E06E5">
        <w:rPr>
          <w:sz w:val="24"/>
          <w:szCs w:val="24"/>
        </w:rPr>
        <w:t>t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 xml:space="preserve">hi </w:t>
      </w:r>
      <w:r w:rsidRPr="004E06E5">
        <w:rPr>
          <w:sz w:val="24"/>
          <w:szCs w:val="24"/>
        </w:rPr>
        <w:t>t</w:t>
      </w:r>
      <w:r w:rsidRPr="00311B2E">
        <w:rPr>
          <w:sz w:val="24"/>
          <w:szCs w:val="24"/>
        </w:rPr>
        <w:t>rả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như: Thù lao Cộng tác</w:t>
      </w:r>
      <w:r w:rsidRPr="004E06E5">
        <w:rPr>
          <w:sz w:val="24"/>
          <w:szCs w:val="24"/>
        </w:rPr>
        <w:t xml:space="preserve"> v</w:t>
      </w:r>
      <w:r w:rsidRPr="00311B2E">
        <w:rPr>
          <w:sz w:val="24"/>
          <w:szCs w:val="24"/>
        </w:rPr>
        <w:t>iên, t</w:t>
      </w:r>
      <w:r w:rsidRPr="004E06E5">
        <w:rPr>
          <w:sz w:val="24"/>
          <w:szCs w:val="24"/>
        </w:rPr>
        <w:t>iề</w:t>
      </w:r>
      <w:r w:rsidRPr="00311B2E">
        <w:rPr>
          <w:sz w:val="24"/>
          <w:szCs w:val="24"/>
        </w:rPr>
        <w:t xml:space="preserve">n thưởng … </w:t>
      </w:r>
      <w:r w:rsidRPr="004E06E5">
        <w:rPr>
          <w:sz w:val="24"/>
          <w:szCs w:val="24"/>
        </w:rPr>
        <w:t>(</w:t>
      </w:r>
      <w:r w:rsidRPr="00311B2E">
        <w:rPr>
          <w:sz w:val="24"/>
          <w:szCs w:val="24"/>
        </w:rPr>
        <w:t>nếu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ó)</w:t>
      </w:r>
    </w:p>
    <w:p w14:paraId="5669A015" w14:textId="77777777" w:rsidR="004E06E5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proofErr w:type="gramStart"/>
      <w:r w:rsidRPr="00311B2E">
        <w:rPr>
          <w:sz w:val="24"/>
          <w:szCs w:val="24"/>
        </w:rPr>
        <w:t>Không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được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nh</w:t>
      </w:r>
      <w:r w:rsidRPr="004E06E5">
        <w:rPr>
          <w:sz w:val="24"/>
          <w:szCs w:val="24"/>
        </w:rPr>
        <w:t>ậ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bấ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kỳ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kho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iề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o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của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</w:t>
      </w:r>
      <w:r w:rsidRPr="004E06E5">
        <w:rPr>
          <w:sz w:val="24"/>
          <w:szCs w:val="24"/>
        </w:rPr>
        <w:t>hác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trong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q</w:t>
      </w:r>
      <w:r w:rsidRPr="004E06E5">
        <w:rPr>
          <w:sz w:val="24"/>
          <w:szCs w:val="24"/>
        </w:rPr>
        <w:t>u</w:t>
      </w:r>
      <w:r w:rsidRPr="00311B2E">
        <w:rPr>
          <w:sz w:val="24"/>
          <w:szCs w:val="24"/>
        </w:rPr>
        <w:t>á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r</w:t>
      </w:r>
      <w:r w:rsidRPr="00311B2E">
        <w:rPr>
          <w:sz w:val="24"/>
          <w:szCs w:val="24"/>
        </w:rPr>
        <w:t>ình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làm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ộng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tác viên kể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ả</w:t>
      </w:r>
      <w:r w:rsidRPr="004E06E5">
        <w:rPr>
          <w:sz w:val="24"/>
          <w:szCs w:val="24"/>
        </w:rPr>
        <w:t xml:space="preserve"> cá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</w:t>
      </w:r>
      <w:r w:rsidRPr="004E06E5">
        <w:rPr>
          <w:sz w:val="24"/>
          <w:szCs w:val="24"/>
        </w:rPr>
        <w:t>oả</w:t>
      </w:r>
      <w:r w:rsidRPr="00311B2E">
        <w:rPr>
          <w:sz w:val="24"/>
          <w:szCs w:val="24"/>
        </w:rPr>
        <w:t>n t</w:t>
      </w:r>
      <w:r w:rsidRPr="004E06E5">
        <w:rPr>
          <w:sz w:val="24"/>
          <w:szCs w:val="24"/>
        </w:rPr>
        <w:t>iề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</w:t>
      </w:r>
      <w:r w:rsidRPr="004E06E5">
        <w:rPr>
          <w:sz w:val="24"/>
          <w:szCs w:val="24"/>
        </w:rPr>
        <w:t>ặ</w:t>
      </w:r>
      <w:r w:rsidRPr="00311B2E">
        <w:rPr>
          <w:sz w:val="24"/>
          <w:szCs w:val="24"/>
        </w:rPr>
        <w:t>t cọ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 xml:space="preserve">, </w:t>
      </w:r>
      <w:r w:rsidRPr="004E06E5">
        <w:rPr>
          <w:sz w:val="24"/>
          <w:szCs w:val="24"/>
        </w:rPr>
        <w:t>cá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</w:t>
      </w:r>
      <w:r w:rsidRPr="004E06E5">
        <w:rPr>
          <w:sz w:val="24"/>
          <w:szCs w:val="24"/>
        </w:rPr>
        <w:t>oả</w:t>
      </w:r>
      <w:r w:rsidRPr="00311B2E">
        <w:rPr>
          <w:sz w:val="24"/>
          <w:szCs w:val="24"/>
        </w:rPr>
        <w:t xml:space="preserve">n phí </w:t>
      </w:r>
      <w:r w:rsidRPr="004E06E5">
        <w:rPr>
          <w:sz w:val="24"/>
          <w:szCs w:val="24"/>
        </w:rPr>
        <w:t>(nế</w:t>
      </w:r>
      <w:r w:rsidRPr="00311B2E">
        <w:rPr>
          <w:sz w:val="24"/>
          <w:szCs w:val="24"/>
        </w:rPr>
        <w:t xml:space="preserve">u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ó</w:t>
      </w:r>
      <w:r w:rsidRPr="004E06E5">
        <w:rPr>
          <w:sz w:val="24"/>
          <w:szCs w:val="24"/>
        </w:rPr>
        <w:t>)</w:t>
      </w:r>
      <w:r w:rsidRPr="00311B2E">
        <w:rPr>
          <w:sz w:val="24"/>
          <w:szCs w:val="24"/>
        </w:rPr>
        <w:t>…</w:t>
      </w:r>
      <w:proofErr w:type="gramEnd"/>
    </w:p>
    <w:p w14:paraId="60C61936" w14:textId="77777777" w:rsidR="004E06E5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311B2E">
        <w:rPr>
          <w:sz w:val="24"/>
          <w:szCs w:val="24"/>
        </w:rPr>
        <w:t>Nghi</w:t>
      </w:r>
      <w:r w:rsidRPr="004E06E5">
        <w:rPr>
          <w:sz w:val="24"/>
          <w:szCs w:val="24"/>
        </w:rPr>
        <w:t>ê</w:t>
      </w:r>
      <w:r w:rsidRPr="00311B2E">
        <w:rPr>
          <w:sz w:val="24"/>
          <w:szCs w:val="24"/>
        </w:rPr>
        <w:t>m</w:t>
      </w:r>
      <w:r w:rsidRPr="004E06E5">
        <w:rPr>
          <w:sz w:val="24"/>
          <w:szCs w:val="24"/>
        </w:rPr>
        <w:t xml:space="preserve"> cấ</w:t>
      </w:r>
      <w:r w:rsidRPr="00311B2E">
        <w:rPr>
          <w:sz w:val="24"/>
          <w:szCs w:val="24"/>
        </w:rPr>
        <w:t>m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ộng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tác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viên</w:t>
      </w:r>
      <w:r w:rsidRPr="004E06E5">
        <w:rPr>
          <w:sz w:val="24"/>
          <w:szCs w:val="24"/>
        </w:rPr>
        <w:t xml:space="preserve"> l</w:t>
      </w:r>
      <w:r w:rsidRPr="00311B2E">
        <w:rPr>
          <w:sz w:val="24"/>
          <w:szCs w:val="24"/>
        </w:rPr>
        <w:t>ợi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dụng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d</w:t>
      </w:r>
      <w:r w:rsidRPr="004E06E5">
        <w:rPr>
          <w:sz w:val="24"/>
          <w:szCs w:val="24"/>
        </w:rPr>
        <w:t>a</w:t>
      </w:r>
      <w:r w:rsidRPr="00311B2E">
        <w:rPr>
          <w:sz w:val="24"/>
          <w:szCs w:val="24"/>
        </w:rPr>
        <w:t>nh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nghĩa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ủa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ông</w:t>
      </w:r>
      <w:r w:rsidRPr="004E06E5">
        <w:rPr>
          <w:sz w:val="24"/>
          <w:szCs w:val="24"/>
        </w:rPr>
        <w:t xml:space="preserve"> t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đ</w:t>
      </w:r>
      <w:r w:rsidRPr="00311B2E">
        <w:rPr>
          <w:sz w:val="24"/>
          <w:szCs w:val="24"/>
        </w:rPr>
        <w:t>ể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thực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>ện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những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nh</w:t>
      </w:r>
      <w:r w:rsidRPr="004E06E5">
        <w:rPr>
          <w:sz w:val="24"/>
          <w:szCs w:val="24"/>
        </w:rPr>
        <w:t xml:space="preserve"> </w:t>
      </w:r>
      <w:proofErr w:type="gramStart"/>
      <w:r w:rsidRPr="00311B2E">
        <w:rPr>
          <w:sz w:val="24"/>
          <w:szCs w:val="24"/>
        </w:rPr>
        <w:t>vi</w:t>
      </w:r>
      <w:proofErr w:type="gramEnd"/>
      <w:r w:rsidRPr="00311B2E">
        <w:rPr>
          <w:sz w:val="24"/>
          <w:szCs w:val="24"/>
        </w:rPr>
        <w:t xml:space="preserve"> vi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ph</w:t>
      </w:r>
      <w:r w:rsidRPr="004E06E5">
        <w:rPr>
          <w:sz w:val="24"/>
          <w:szCs w:val="24"/>
        </w:rPr>
        <w:t>ạ</w:t>
      </w:r>
      <w:r w:rsidRPr="00311B2E">
        <w:rPr>
          <w:sz w:val="24"/>
          <w:szCs w:val="24"/>
        </w:rPr>
        <w:t>m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ph</w:t>
      </w:r>
      <w:r w:rsidRPr="004E06E5">
        <w:rPr>
          <w:sz w:val="24"/>
          <w:szCs w:val="24"/>
        </w:rPr>
        <w:t>á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l</w:t>
      </w:r>
      <w:r w:rsidRPr="004E06E5">
        <w:rPr>
          <w:sz w:val="24"/>
          <w:szCs w:val="24"/>
        </w:rPr>
        <w:t>u</w:t>
      </w:r>
      <w:r w:rsidRPr="00311B2E">
        <w:rPr>
          <w:sz w:val="24"/>
          <w:szCs w:val="24"/>
        </w:rPr>
        <w:t>ật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oặ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những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nh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vi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ó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h</w:t>
      </w:r>
      <w:r w:rsidRPr="00311B2E">
        <w:rPr>
          <w:sz w:val="24"/>
          <w:szCs w:val="24"/>
        </w:rPr>
        <w:t>ể</w:t>
      </w:r>
      <w:r w:rsidRPr="004E06E5">
        <w:rPr>
          <w:sz w:val="24"/>
          <w:szCs w:val="24"/>
        </w:rPr>
        <w:t xml:space="preserve"> là</w:t>
      </w:r>
      <w:r w:rsidRPr="00311B2E">
        <w:rPr>
          <w:sz w:val="24"/>
          <w:szCs w:val="24"/>
        </w:rPr>
        <w:t>m</w:t>
      </w:r>
      <w:r w:rsidRPr="004E06E5">
        <w:rPr>
          <w:sz w:val="24"/>
          <w:szCs w:val="24"/>
        </w:rPr>
        <w:t xml:space="preserve"> ả</w:t>
      </w:r>
      <w:r w:rsidRPr="00311B2E">
        <w:rPr>
          <w:sz w:val="24"/>
          <w:szCs w:val="24"/>
        </w:rPr>
        <w:t>nh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hưởng</w:t>
      </w:r>
      <w:r w:rsidRPr="004E06E5">
        <w:rPr>
          <w:sz w:val="24"/>
          <w:szCs w:val="24"/>
        </w:rPr>
        <w:t xml:space="preserve"> xấ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</w:t>
      </w:r>
      <w:r w:rsidRPr="004E06E5">
        <w:rPr>
          <w:sz w:val="24"/>
          <w:szCs w:val="24"/>
        </w:rPr>
        <w:t>ế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u</w:t>
      </w:r>
      <w:r w:rsidRPr="00311B2E">
        <w:rPr>
          <w:sz w:val="24"/>
          <w:szCs w:val="24"/>
        </w:rPr>
        <w:t>y t</w:t>
      </w:r>
      <w:r w:rsidRPr="004E06E5">
        <w:rPr>
          <w:sz w:val="24"/>
          <w:szCs w:val="24"/>
        </w:rPr>
        <w:t>í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v</w:t>
      </w:r>
      <w:r w:rsidRPr="00311B2E">
        <w:rPr>
          <w:sz w:val="24"/>
          <w:szCs w:val="24"/>
        </w:rPr>
        <w:t>à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thương hi</w:t>
      </w:r>
      <w:r w:rsidRPr="004E06E5">
        <w:rPr>
          <w:sz w:val="24"/>
          <w:szCs w:val="24"/>
        </w:rPr>
        <w:t>ệ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ủa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ông</w:t>
      </w:r>
      <w:r w:rsidRPr="004E06E5">
        <w:rPr>
          <w:sz w:val="24"/>
          <w:szCs w:val="24"/>
        </w:rPr>
        <w:t xml:space="preserve"> ty</w:t>
      </w:r>
      <w:r w:rsidRPr="00311B2E">
        <w:rPr>
          <w:sz w:val="24"/>
          <w:szCs w:val="24"/>
        </w:rPr>
        <w:t>.</w:t>
      </w:r>
      <w:r w:rsidRPr="004E06E5">
        <w:rPr>
          <w:sz w:val="24"/>
          <w:szCs w:val="24"/>
        </w:rPr>
        <w:t xml:space="preserve"> </w:t>
      </w:r>
      <w:proofErr w:type="gramStart"/>
      <w:r w:rsidRPr="004E06E5">
        <w:rPr>
          <w:sz w:val="24"/>
          <w:szCs w:val="24"/>
        </w:rPr>
        <w:t>Nế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ó</w:t>
      </w:r>
      <w:r w:rsidRPr="004E06E5">
        <w:rPr>
          <w:sz w:val="24"/>
          <w:szCs w:val="24"/>
        </w:rPr>
        <w:t xml:space="preserve"> xả</w:t>
      </w:r>
      <w:r w:rsidRPr="00311B2E">
        <w:rPr>
          <w:sz w:val="24"/>
          <w:szCs w:val="24"/>
        </w:rPr>
        <w:t>y ra</w:t>
      </w:r>
      <w:r w:rsidRPr="004E06E5">
        <w:rPr>
          <w:sz w:val="24"/>
          <w:szCs w:val="24"/>
        </w:rPr>
        <w:t xml:space="preserve"> s</w:t>
      </w:r>
      <w:r w:rsidRPr="00311B2E">
        <w:rPr>
          <w:sz w:val="24"/>
          <w:szCs w:val="24"/>
        </w:rPr>
        <w:t>ự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vi</w:t>
      </w:r>
      <w:r w:rsidRPr="004E06E5">
        <w:rPr>
          <w:sz w:val="24"/>
          <w:szCs w:val="24"/>
        </w:rPr>
        <w:t>ệ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tr</w:t>
      </w:r>
      <w:r w:rsidRPr="004E06E5">
        <w:rPr>
          <w:sz w:val="24"/>
          <w:szCs w:val="24"/>
        </w:rPr>
        <w:t>ê</w:t>
      </w:r>
      <w:r w:rsidRPr="00311B2E">
        <w:rPr>
          <w:sz w:val="24"/>
          <w:szCs w:val="24"/>
        </w:rPr>
        <w:t>n,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ộng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tác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viên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>hả</w:t>
      </w:r>
      <w:r w:rsidRPr="00311B2E">
        <w:rPr>
          <w:sz w:val="24"/>
          <w:szCs w:val="24"/>
        </w:rPr>
        <w:t>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ho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t</w:t>
      </w:r>
      <w:r w:rsidRPr="00311B2E">
        <w:rPr>
          <w:sz w:val="24"/>
          <w:szCs w:val="24"/>
        </w:rPr>
        <w:t>o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ch</w:t>
      </w:r>
      <w:r w:rsidRPr="00311B2E">
        <w:rPr>
          <w:sz w:val="24"/>
          <w:szCs w:val="24"/>
        </w:rPr>
        <w:t>ịu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tr</w:t>
      </w:r>
      <w:r w:rsidRPr="004E06E5">
        <w:rPr>
          <w:sz w:val="24"/>
          <w:szCs w:val="24"/>
        </w:rPr>
        <w:t>ác</w:t>
      </w:r>
      <w:r w:rsidRPr="00311B2E">
        <w:rPr>
          <w:sz w:val="24"/>
          <w:szCs w:val="24"/>
        </w:rPr>
        <w:t>h nhi</w:t>
      </w:r>
      <w:r w:rsidRPr="004E06E5">
        <w:rPr>
          <w:sz w:val="24"/>
          <w:szCs w:val="24"/>
        </w:rPr>
        <w:t>ệ</w:t>
      </w:r>
      <w:r w:rsidRPr="00311B2E">
        <w:rPr>
          <w:sz w:val="24"/>
          <w:szCs w:val="24"/>
        </w:rPr>
        <w:t>m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trước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ph</w:t>
      </w:r>
      <w:r w:rsidRPr="004E06E5">
        <w:rPr>
          <w:sz w:val="24"/>
          <w:szCs w:val="24"/>
        </w:rPr>
        <w:t>á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l</w:t>
      </w:r>
      <w:r w:rsidRPr="004E06E5">
        <w:rPr>
          <w:sz w:val="24"/>
          <w:szCs w:val="24"/>
        </w:rPr>
        <w:t>uậ</w:t>
      </w:r>
      <w:r w:rsidRPr="00311B2E">
        <w:rPr>
          <w:sz w:val="24"/>
          <w:szCs w:val="24"/>
        </w:rPr>
        <w:t>t,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ông</w:t>
      </w:r>
      <w:r w:rsidRPr="004E06E5">
        <w:rPr>
          <w:sz w:val="24"/>
          <w:szCs w:val="24"/>
        </w:rPr>
        <w:t xml:space="preserve"> t</w:t>
      </w:r>
      <w:r w:rsidRPr="00311B2E">
        <w:rPr>
          <w:sz w:val="24"/>
          <w:szCs w:val="24"/>
        </w:rPr>
        <w:t>y và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</w:t>
      </w:r>
      <w:r w:rsidRPr="004E06E5">
        <w:rPr>
          <w:sz w:val="24"/>
          <w:szCs w:val="24"/>
        </w:rPr>
        <w:t>ác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>g</w:t>
      </w:r>
      <w:r w:rsidRPr="00311B2E">
        <w:rPr>
          <w:sz w:val="24"/>
          <w:szCs w:val="24"/>
        </w:rPr>
        <w:t>;</w:t>
      </w:r>
      <w:r w:rsidRPr="004E06E5">
        <w:rPr>
          <w:sz w:val="24"/>
          <w:szCs w:val="24"/>
        </w:rPr>
        <w:t xml:space="preserve"> đ</w:t>
      </w:r>
      <w:r w:rsidRPr="00311B2E">
        <w:rPr>
          <w:sz w:val="24"/>
          <w:szCs w:val="24"/>
        </w:rPr>
        <w:t>ồng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h</w:t>
      </w:r>
      <w:r w:rsidRPr="00311B2E">
        <w:rPr>
          <w:sz w:val="24"/>
          <w:szCs w:val="24"/>
        </w:rPr>
        <w:t>ời,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ph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>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bồi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thư</w:t>
      </w:r>
      <w:r w:rsidRPr="004E06E5">
        <w:rPr>
          <w:sz w:val="24"/>
          <w:szCs w:val="24"/>
        </w:rPr>
        <w:t>ờn</w:t>
      </w:r>
      <w:r w:rsidRPr="00311B2E">
        <w:rPr>
          <w:sz w:val="24"/>
          <w:szCs w:val="24"/>
        </w:rPr>
        <w:t>g</w:t>
      </w:r>
      <w:r w:rsidRPr="004E06E5">
        <w:rPr>
          <w:sz w:val="24"/>
          <w:szCs w:val="24"/>
        </w:rPr>
        <w:t xml:space="preserve"> m</w:t>
      </w:r>
      <w:r w:rsidRPr="00311B2E">
        <w:rPr>
          <w:sz w:val="24"/>
          <w:szCs w:val="24"/>
        </w:rPr>
        <w:t>ọi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</w:t>
      </w:r>
      <w:r w:rsidRPr="004E06E5">
        <w:rPr>
          <w:sz w:val="24"/>
          <w:szCs w:val="24"/>
        </w:rPr>
        <w:t>iệ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ạ</w:t>
      </w:r>
      <w:r w:rsidRPr="00311B2E">
        <w:rPr>
          <w:sz w:val="24"/>
          <w:szCs w:val="24"/>
        </w:rPr>
        <w:t xml:space="preserve">i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 xml:space="preserve">ho Công </w:t>
      </w:r>
      <w:r w:rsidRPr="004E06E5">
        <w:rPr>
          <w:sz w:val="24"/>
          <w:szCs w:val="24"/>
        </w:rPr>
        <w:t>t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và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</w:t>
      </w:r>
      <w:r w:rsidRPr="004E06E5">
        <w:rPr>
          <w:sz w:val="24"/>
          <w:szCs w:val="24"/>
        </w:rPr>
        <w:t>hác</w:t>
      </w:r>
      <w:r w:rsidRPr="00311B2E">
        <w:rPr>
          <w:sz w:val="24"/>
          <w:szCs w:val="24"/>
        </w:rPr>
        <w:t>h h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ng (n</w:t>
      </w:r>
      <w:r w:rsidRPr="004E06E5">
        <w:rPr>
          <w:sz w:val="24"/>
          <w:szCs w:val="24"/>
        </w:rPr>
        <w:t>ế</w:t>
      </w:r>
      <w:r w:rsidRPr="00311B2E">
        <w:rPr>
          <w:sz w:val="24"/>
          <w:szCs w:val="24"/>
        </w:rPr>
        <w:t xml:space="preserve">u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ó p</w:t>
      </w:r>
      <w:r w:rsidRPr="004E06E5">
        <w:rPr>
          <w:sz w:val="24"/>
          <w:szCs w:val="24"/>
        </w:rPr>
        <w:t>há</w:t>
      </w:r>
      <w:r w:rsidRPr="00311B2E">
        <w:rPr>
          <w:sz w:val="24"/>
          <w:szCs w:val="24"/>
        </w:rPr>
        <w:t>t s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>nh).</w:t>
      </w:r>
      <w:proofErr w:type="gramEnd"/>
    </w:p>
    <w:p w14:paraId="4DA65D03" w14:textId="76A987A7" w:rsidR="00AC40CE" w:rsidRPr="00311B2E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r</w:t>
      </w:r>
      <w:r w:rsidRPr="00311B2E">
        <w:rPr>
          <w:sz w:val="24"/>
          <w:szCs w:val="24"/>
        </w:rPr>
        <w:t>ong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b</w:t>
      </w:r>
      <w:r w:rsidRPr="004E06E5">
        <w:rPr>
          <w:sz w:val="24"/>
          <w:szCs w:val="24"/>
        </w:rPr>
        <w:t>ấ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 xml:space="preserve"> k</w:t>
      </w:r>
      <w:r w:rsidRPr="00311B2E">
        <w:rPr>
          <w:sz w:val="24"/>
          <w:szCs w:val="24"/>
        </w:rPr>
        <w:t>ỳ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tr</w:t>
      </w:r>
      <w:r w:rsidRPr="004E06E5">
        <w:rPr>
          <w:sz w:val="24"/>
          <w:szCs w:val="24"/>
        </w:rPr>
        <w:t>ườ</w:t>
      </w:r>
      <w:r w:rsidRPr="00311B2E">
        <w:rPr>
          <w:sz w:val="24"/>
          <w:szCs w:val="24"/>
        </w:rPr>
        <w:t>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hợp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o,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trong</w:t>
      </w:r>
      <w:r w:rsidRPr="004E06E5">
        <w:rPr>
          <w:sz w:val="24"/>
          <w:szCs w:val="24"/>
        </w:rPr>
        <w:t xml:space="preserve"> bấ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 xml:space="preserve"> k</w:t>
      </w:r>
      <w:r w:rsidRPr="00311B2E">
        <w:rPr>
          <w:sz w:val="24"/>
          <w:szCs w:val="24"/>
        </w:rPr>
        <w:t>ỳ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</w:t>
      </w:r>
      <w:r w:rsidRPr="004E06E5">
        <w:rPr>
          <w:sz w:val="24"/>
          <w:szCs w:val="24"/>
        </w:rPr>
        <w:t>ờ</w:t>
      </w:r>
      <w:r w:rsidRPr="00311B2E">
        <w:rPr>
          <w:sz w:val="24"/>
          <w:szCs w:val="24"/>
        </w:rPr>
        <w:t>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gian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o</w:t>
      </w:r>
      <w:r w:rsidRPr="004E06E5">
        <w:rPr>
          <w:sz w:val="24"/>
          <w:szCs w:val="24"/>
        </w:rPr>
        <w:t xml:space="preserve"> k</w:t>
      </w:r>
      <w:r w:rsidRPr="00311B2E">
        <w:rPr>
          <w:sz w:val="24"/>
          <w:szCs w:val="24"/>
        </w:rPr>
        <w:t>ể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ả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thời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gian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mà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ộng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tác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viên không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òn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ộng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 xml:space="preserve">tác </w:t>
      </w:r>
      <w:r w:rsidRPr="004E06E5">
        <w:rPr>
          <w:sz w:val="24"/>
          <w:szCs w:val="24"/>
        </w:rPr>
        <w:t>v</w:t>
      </w:r>
      <w:r w:rsidRPr="00311B2E">
        <w:rPr>
          <w:sz w:val="24"/>
          <w:szCs w:val="24"/>
        </w:rPr>
        <w:t>ới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Công</w:t>
      </w:r>
      <w:r w:rsidRPr="004E06E5">
        <w:rPr>
          <w:sz w:val="24"/>
          <w:szCs w:val="24"/>
        </w:rPr>
        <w:t xml:space="preserve"> ty</w:t>
      </w:r>
      <w:r w:rsidRPr="00311B2E">
        <w:rPr>
          <w:sz w:val="24"/>
          <w:szCs w:val="24"/>
        </w:rPr>
        <w:t>,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ộng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tác v</w:t>
      </w:r>
      <w:r w:rsidRPr="004E06E5">
        <w:rPr>
          <w:sz w:val="24"/>
          <w:szCs w:val="24"/>
        </w:rPr>
        <w:t>iê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ph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>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uyệ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đối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g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>ữ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bí</w:t>
      </w:r>
      <w:r w:rsidRPr="004E06E5">
        <w:rPr>
          <w:sz w:val="24"/>
          <w:szCs w:val="24"/>
        </w:rPr>
        <w:t xml:space="preserve"> m</w:t>
      </w:r>
      <w:r w:rsidRPr="00311B2E">
        <w:rPr>
          <w:sz w:val="24"/>
          <w:szCs w:val="24"/>
        </w:rPr>
        <w:t>ật</w:t>
      </w:r>
      <w:r w:rsidRPr="004E06E5">
        <w:rPr>
          <w:sz w:val="24"/>
          <w:szCs w:val="24"/>
        </w:rPr>
        <w:t xml:space="preserve"> tấ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 xml:space="preserve">ả </w:t>
      </w:r>
      <w:r w:rsidRPr="004E06E5">
        <w:rPr>
          <w:sz w:val="24"/>
          <w:szCs w:val="24"/>
        </w:rPr>
        <w:t>cá</w:t>
      </w:r>
      <w:r w:rsidRPr="00311B2E">
        <w:rPr>
          <w:sz w:val="24"/>
          <w:szCs w:val="24"/>
        </w:rPr>
        <w:t xml:space="preserve">c </w:t>
      </w:r>
      <w:r w:rsidRPr="00311B2E">
        <w:rPr>
          <w:sz w:val="24"/>
          <w:szCs w:val="24"/>
        </w:rPr>
        <w:lastRenderedPageBreak/>
        <w:t>thông t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>n,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bí</w:t>
      </w:r>
      <w:r w:rsidRPr="004E06E5">
        <w:rPr>
          <w:sz w:val="24"/>
          <w:szCs w:val="24"/>
        </w:rPr>
        <w:t xml:space="preserve"> mậ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kinh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do</w:t>
      </w:r>
      <w:r w:rsidRPr="004E06E5">
        <w:rPr>
          <w:sz w:val="24"/>
          <w:szCs w:val="24"/>
        </w:rPr>
        <w:t>a</w:t>
      </w:r>
      <w:r w:rsidRPr="00311B2E">
        <w:rPr>
          <w:sz w:val="24"/>
          <w:szCs w:val="24"/>
        </w:rPr>
        <w:t>nh, bí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q</w:t>
      </w:r>
      <w:r w:rsidRPr="004E06E5">
        <w:rPr>
          <w:sz w:val="24"/>
          <w:szCs w:val="24"/>
        </w:rPr>
        <w:t>uyế</w:t>
      </w:r>
      <w:r w:rsidRPr="00311B2E">
        <w:rPr>
          <w:sz w:val="24"/>
          <w:szCs w:val="24"/>
        </w:rPr>
        <w:t>t,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ơ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hội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kinh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d</w:t>
      </w:r>
      <w:r w:rsidRPr="004E06E5">
        <w:rPr>
          <w:sz w:val="24"/>
          <w:szCs w:val="24"/>
        </w:rPr>
        <w:t>oa</w:t>
      </w:r>
      <w:r w:rsidRPr="00311B2E">
        <w:rPr>
          <w:sz w:val="24"/>
          <w:szCs w:val="24"/>
        </w:rPr>
        <w:t>nh,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iế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lược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ph</w:t>
      </w:r>
      <w:r w:rsidRPr="004E06E5">
        <w:rPr>
          <w:sz w:val="24"/>
          <w:szCs w:val="24"/>
        </w:rPr>
        <w:t>á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tr</w:t>
      </w:r>
      <w:r w:rsidRPr="004E06E5">
        <w:rPr>
          <w:sz w:val="24"/>
          <w:szCs w:val="24"/>
        </w:rPr>
        <w:t>iể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ủa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Công</w:t>
      </w:r>
      <w:r w:rsidRPr="004E06E5">
        <w:rPr>
          <w:sz w:val="24"/>
          <w:szCs w:val="24"/>
        </w:rPr>
        <w:t xml:space="preserve"> ty</w:t>
      </w:r>
      <w:r w:rsidRPr="00311B2E">
        <w:rPr>
          <w:sz w:val="24"/>
          <w:szCs w:val="24"/>
        </w:rPr>
        <w:t>. T</w:t>
      </w:r>
      <w:r w:rsidRPr="004E06E5">
        <w:rPr>
          <w:sz w:val="24"/>
          <w:szCs w:val="24"/>
        </w:rPr>
        <w:t>r</w:t>
      </w:r>
      <w:r w:rsidRPr="00311B2E">
        <w:rPr>
          <w:sz w:val="24"/>
          <w:szCs w:val="24"/>
        </w:rPr>
        <w:t xml:space="preserve">ường hợp </w:t>
      </w:r>
      <w:proofErr w:type="gramStart"/>
      <w:r w:rsidRPr="00311B2E">
        <w:rPr>
          <w:sz w:val="24"/>
          <w:szCs w:val="24"/>
        </w:rPr>
        <w:t>vi</w:t>
      </w:r>
      <w:proofErr w:type="gramEnd"/>
      <w:r w:rsidRPr="00311B2E">
        <w:rPr>
          <w:sz w:val="24"/>
          <w:szCs w:val="24"/>
        </w:rPr>
        <w:t xml:space="preserve"> p</w:t>
      </w:r>
      <w:r w:rsidRPr="004E06E5">
        <w:rPr>
          <w:sz w:val="24"/>
          <w:szCs w:val="24"/>
        </w:rPr>
        <w:t>hạ</w:t>
      </w:r>
      <w:r w:rsidRPr="00311B2E">
        <w:rPr>
          <w:sz w:val="24"/>
          <w:szCs w:val="24"/>
        </w:rPr>
        <w:t xml:space="preserve">m,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ộng tác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viên ph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 xml:space="preserve">i bồi </w:t>
      </w:r>
      <w:r w:rsidRPr="004E06E5">
        <w:rPr>
          <w:sz w:val="24"/>
          <w:szCs w:val="24"/>
        </w:rPr>
        <w:t>t</w:t>
      </w:r>
      <w:r w:rsidRPr="00311B2E">
        <w:rPr>
          <w:sz w:val="24"/>
          <w:szCs w:val="24"/>
        </w:rPr>
        <w:t>hư</w:t>
      </w:r>
      <w:r w:rsidRPr="004E06E5">
        <w:rPr>
          <w:sz w:val="24"/>
          <w:szCs w:val="24"/>
        </w:rPr>
        <w:t>ờ</w:t>
      </w:r>
      <w:r w:rsidRPr="00311B2E">
        <w:rPr>
          <w:sz w:val="24"/>
          <w:szCs w:val="24"/>
        </w:rPr>
        <w:t xml:space="preserve">ng mọi </w:t>
      </w:r>
      <w:r w:rsidRPr="004E06E5">
        <w:rPr>
          <w:sz w:val="24"/>
          <w:szCs w:val="24"/>
        </w:rPr>
        <w:t>t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iệ</w:t>
      </w:r>
      <w:r w:rsidRPr="00311B2E">
        <w:rPr>
          <w:sz w:val="24"/>
          <w:szCs w:val="24"/>
        </w:rPr>
        <w:t>t h</w:t>
      </w:r>
      <w:r w:rsidRPr="004E06E5">
        <w:rPr>
          <w:sz w:val="24"/>
          <w:szCs w:val="24"/>
        </w:rPr>
        <w:t>ạ</w:t>
      </w:r>
      <w:r w:rsidRPr="00311B2E">
        <w:rPr>
          <w:sz w:val="24"/>
          <w:szCs w:val="24"/>
        </w:rPr>
        <w:t>i phát sinh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 xml:space="preserve">ho Công </w:t>
      </w:r>
      <w:r w:rsidRPr="004E06E5">
        <w:rPr>
          <w:sz w:val="24"/>
          <w:szCs w:val="24"/>
        </w:rPr>
        <w:t>ty</w:t>
      </w:r>
      <w:r w:rsidRPr="00311B2E">
        <w:rPr>
          <w:sz w:val="24"/>
          <w:szCs w:val="24"/>
        </w:rPr>
        <w:t>.</w:t>
      </w:r>
    </w:p>
    <w:p w14:paraId="552660F1" w14:textId="77777777" w:rsidR="004E06E5" w:rsidRDefault="00F831A5" w:rsidP="004E06E5">
      <w:pPr>
        <w:tabs>
          <w:tab w:val="left" w:pos="820"/>
        </w:tabs>
        <w:spacing w:after="120" w:line="288" w:lineRule="auto"/>
        <w:ind w:right="73"/>
        <w:jc w:val="both"/>
        <w:rPr>
          <w:sz w:val="24"/>
          <w:szCs w:val="24"/>
        </w:rPr>
      </w:pPr>
      <w:r w:rsidRPr="00311B2E">
        <w:rPr>
          <w:b/>
          <w:sz w:val="24"/>
          <w:szCs w:val="24"/>
          <w:u w:val="thick" w:color="000000"/>
        </w:rPr>
        <w:t>ĐIỀU 4</w:t>
      </w:r>
      <w:r w:rsidRPr="00311B2E">
        <w:rPr>
          <w:b/>
          <w:sz w:val="24"/>
          <w:szCs w:val="24"/>
        </w:rPr>
        <w:t>: THÙ LAO C</w:t>
      </w:r>
      <w:r w:rsidRPr="00311B2E">
        <w:rPr>
          <w:b/>
          <w:spacing w:val="1"/>
          <w:sz w:val="24"/>
          <w:szCs w:val="24"/>
        </w:rPr>
        <w:t>Ộ</w:t>
      </w:r>
      <w:r w:rsidRPr="00311B2E">
        <w:rPr>
          <w:b/>
          <w:sz w:val="24"/>
          <w:szCs w:val="24"/>
        </w:rPr>
        <w:t>NG TÁC</w:t>
      </w:r>
      <w:r w:rsidRPr="00311B2E">
        <w:rPr>
          <w:b/>
          <w:spacing w:val="-1"/>
          <w:sz w:val="24"/>
          <w:szCs w:val="24"/>
        </w:rPr>
        <w:t xml:space="preserve"> </w:t>
      </w:r>
      <w:r w:rsidRPr="00311B2E">
        <w:rPr>
          <w:b/>
          <w:sz w:val="24"/>
          <w:szCs w:val="24"/>
        </w:rPr>
        <w:t>VIÊN</w:t>
      </w:r>
      <w:bookmarkStart w:id="1" w:name="_Hlk9428710"/>
    </w:p>
    <w:p w14:paraId="55906ECE" w14:textId="77777777" w:rsidR="004E06E5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4E06E5">
        <w:rPr>
          <w:sz w:val="24"/>
          <w:szCs w:val="24"/>
        </w:rPr>
        <w:t>Thù lao Cộng tác viên được hưởng là:</w:t>
      </w:r>
      <w:r w:rsidR="00EE1C2E" w:rsidRPr="004E06E5">
        <w:rPr>
          <w:sz w:val="24"/>
          <w:szCs w:val="24"/>
        </w:rPr>
        <w:t xml:space="preserve"> </w:t>
      </w:r>
      <w:r w:rsidR="00F439A8" w:rsidRPr="004E06E5">
        <w:rPr>
          <w:sz w:val="24"/>
          <w:szCs w:val="24"/>
        </w:rPr>
        <w:t>Theo thông báo của bên A</w:t>
      </w:r>
    </w:p>
    <w:p w14:paraId="67819853" w14:textId="17FCBAA1" w:rsidR="002C32AE" w:rsidRPr="004E06E5" w:rsidRDefault="002C32AE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4E06E5">
        <w:rPr>
          <w:sz w:val="24"/>
          <w:szCs w:val="24"/>
        </w:rPr>
        <w:t xml:space="preserve">Điều kiện nhận thù </w:t>
      </w:r>
      <w:proofErr w:type="gramStart"/>
      <w:r w:rsidRPr="004E06E5">
        <w:rPr>
          <w:sz w:val="24"/>
          <w:szCs w:val="24"/>
        </w:rPr>
        <w:t>lao</w:t>
      </w:r>
      <w:proofErr w:type="gramEnd"/>
      <w:r w:rsidRPr="004E06E5">
        <w:rPr>
          <w:sz w:val="24"/>
          <w:szCs w:val="24"/>
        </w:rPr>
        <w:t xml:space="preserve">: khi sản phẩm được giao dịch thành công, khách hàng </w:t>
      </w:r>
      <w:r w:rsidR="007A4B21" w:rsidRPr="004E06E5">
        <w:rPr>
          <w:sz w:val="24"/>
          <w:szCs w:val="24"/>
        </w:rPr>
        <w:t xml:space="preserve">đã thanh toán đủ tiền cọc </w:t>
      </w:r>
      <w:r w:rsidR="00B84525" w:rsidRPr="004E06E5">
        <w:rPr>
          <w:sz w:val="24"/>
          <w:szCs w:val="24"/>
        </w:rPr>
        <w:t>…………………..</w:t>
      </w:r>
      <w:r w:rsidR="009F4600" w:rsidRPr="004E06E5">
        <w:rPr>
          <w:sz w:val="24"/>
          <w:szCs w:val="24"/>
        </w:rPr>
        <w:t xml:space="preserve"> </w:t>
      </w:r>
      <w:proofErr w:type="gramStart"/>
      <w:r w:rsidR="009F4600" w:rsidRPr="004E06E5">
        <w:rPr>
          <w:sz w:val="24"/>
          <w:szCs w:val="24"/>
        </w:rPr>
        <w:t>căn</w:t>
      </w:r>
      <w:proofErr w:type="gramEnd"/>
      <w:r w:rsidR="009F4600" w:rsidRPr="004E06E5">
        <w:rPr>
          <w:sz w:val="24"/>
          <w:szCs w:val="24"/>
        </w:rPr>
        <w:t xml:space="preserve"> cứ trên nội dung chuyển tiền, nếu sai phải có tra soát của Ngân hàng. </w:t>
      </w:r>
      <w:r w:rsidR="007A4B21" w:rsidRPr="004E06E5">
        <w:rPr>
          <w:sz w:val="24"/>
          <w:szCs w:val="24"/>
        </w:rPr>
        <w:t xml:space="preserve">Và cam kết sẽ không hủy ngang các thủ tục </w:t>
      </w:r>
      <w:r w:rsidR="00FC6B42" w:rsidRPr="004E06E5">
        <w:rPr>
          <w:sz w:val="24"/>
          <w:szCs w:val="24"/>
        </w:rPr>
        <w:t xml:space="preserve">ký kết </w:t>
      </w:r>
      <w:r w:rsidR="007A4B21" w:rsidRPr="004E06E5">
        <w:rPr>
          <w:sz w:val="24"/>
          <w:szCs w:val="24"/>
        </w:rPr>
        <w:t>bao gồm nhưng không hạn chế: HĐV/ HĐT/ HĐCN</w:t>
      </w:r>
      <w:r w:rsidR="00FC6B42" w:rsidRPr="004E06E5">
        <w:rPr>
          <w:sz w:val="24"/>
          <w:szCs w:val="24"/>
        </w:rPr>
        <w:t xml:space="preserve">/ HĐMB…Nếu </w:t>
      </w:r>
      <w:r w:rsidR="00BE3301" w:rsidRPr="004E06E5">
        <w:rPr>
          <w:sz w:val="24"/>
          <w:szCs w:val="24"/>
        </w:rPr>
        <w:t xml:space="preserve">giao dịch bị </w:t>
      </w:r>
      <w:r w:rsidR="00FC6B42" w:rsidRPr="004E06E5">
        <w:rPr>
          <w:sz w:val="24"/>
          <w:szCs w:val="24"/>
        </w:rPr>
        <w:t xml:space="preserve">hủy ngang </w:t>
      </w:r>
      <w:r w:rsidR="00BE3301" w:rsidRPr="004E06E5">
        <w:rPr>
          <w:sz w:val="24"/>
          <w:szCs w:val="24"/>
        </w:rPr>
        <w:t xml:space="preserve">thì </w:t>
      </w:r>
      <w:r w:rsidR="00FC6B42" w:rsidRPr="004E06E5">
        <w:rPr>
          <w:sz w:val="24"/>
          <w:szCs w:val="24"/>
        </w:rPr>
        <w:t xml:space="preserve">số tiền thù </w:t>
      </w:r>
      <w:proofErr w:type="gramStart"/>
      <w:r w:rsidR="00FC6B42" w:rsidRPr="004E06E5">
        <w:rPr>
          <w:sz w:val="24"/>
          <w:szCs w:val="24"/>
        </w:rPr>
        <w:t>lao</w:t>
      </w:r>
      <w:proofErr w:type="gramEnd"/>
      <w:r w:rsidR="00FC6B42" w:rsidRPr="004E06E5">
        <w:rPr>
          <w:sz w:val="24"/>
          <w:szCs w:val="24"/>
        </w:rPr>
        <w:t xml:space="preserve"> của Cộng tác viên sẽ được khấu trừ vào kỳ thanh toán hoa hồng gần nhất của Đại lý.</w:t>
      </w:r>
    </w:p>
    <w:bookmarkEnd w:id="1"/>
    <w:p w14:paraId="0F3C12EC" w14:textId="377BBBCD" w:rsidR="003F4BF1" w:rsidRPr="00311B2E" w:rsidRDefault="00F831A5" w:rsidP="004E06E5">
      <w:pPr>
        <w:spacing w:after="120" w:line="288" w:lineRule="auto"/>
        <w:ind w:left="104"/>
        <w:jc w:val="both"/>
        <w:rPr>
          <w:sz w:val="24"/>
          <w:szCs w:val="24"/>
        </w:rPr>
      </w:pPr>
      <w:r w:rsidRPr="00311B2E">
        <w:rPr>
          <w:b/>
          <w:sz w:val="24"/>
          <w:szCs w:val="24"/>
          <w:u w:val="thick" w:color="000000"/>
        </w:rPr>
        <w:t xml:space="preserve"> ĐIỀU 5</w:t>
      </w:r>
      <w:r w:rsidRPr="00311B2E">
        <w:rPr>
          <w:b/>
          <w:sz w:val="24"/>
          <w:szCs w:val="24"/>
        </w:rPr>
        <w:t xml:space="preserve">: </w:t>
      </w:r>
      <w:r w:rsidRPr="00311B2E">
        <w:rPr>
          <w:b/>
          <w:spacing w:val="-1"/>
          <w:sz w:val="24"/>
          <w:szCs w:val="24"/>
        </w:rPr>
        <w:t>N</w:t>
      </w:r>
      <w:r w:rsidRPr="00311B2E">
        <w:rPr>
          <w:b/>
          <w:sz w:val="24"/>
          <w:szCs w:val="24"/>
        </w:rPr>
        <w:t>G</w:t>
      </w:r>
      <w:r w:rsidRPr="00311B2E">
        <w:rPr>
          <w:b/>
          <w:spacing w:val="1"/>
          <w:sz w:val="24"/>
          <w:szCs w:val="24"/>
        </w:rPr>
        <w:t>H</w:t>
      </w:r>
      <w:r w:rsidRPr="00311B2E">
        <w:rPr>
          <w:b/>
          <w:sz w:val="24"/>
          <w:szCs w:val="24"/>
        </w:rPr>
        <w:t xml:space="preserve">ĨA VỤ </w:t>
      </w:r>
      <w:r w:rsidRPr="00311B2E">
        <w:rPr>
          <w:b/>
          <w:spacing w:val="2"/>
          <w:sz w:val="24"/>
          <w:szCs w:val="24"/>
        </w:rPr>
        <w:t>V</w:t>
      </w:r>
      <w:r w:rsidRPr="00311B2E">
        <w:rPr>
          <w:b/>
          <w:sz w:val="24"/>
          <w:szCs w:val="24"/>
        </w:rPr>
        <w:t>À QUY</w:t>
      </w:r>
      <w:r w:rsidRPr="00311B2E">
        <w:rPr>
          <w:b/>
          <w:spacing w:val="1"/>
          <w:sz w:val="24"/>
          <w:szCs w:val="24"/>
        </w:rPr>
        <w:t>Ề</w:t>
      </w:r>
      <w:r w:rsidRPr="00311B2E">
        <w:rPr>
          <w:b/>
          <w:sz w:val="24"/>
          <w:szCs w:val="24"/>
        </w:rPr>
        <w:t xml:space="preserve">N LỢI CỦA </w:t>
      </w:r>
      <w:r w:rsidRPr="00311B2E">
        <w:rPr>
          <w:b/>
          <w:spacing w:val="1"/>
          <w:sz w:val="24"/>
          <w:szCs w:val="24"/>
        </w:rPr>
        <w:t>C</w:t>
      </w:r>
      <w:r w:rsidRPr="00311B2E">
        <w:rPr>
          <w:b/>
          <w:sz w:val="24"/>
          <w:szCs w:val="24"/>
        </w:rPr>
        <w:t xml:space="preserve">ÔNG </w:t>
      </w:r>
      <w:r w:rsidRPr="00311B2E">
        <w:rPr>
          <w:b/>
          <w:spacing w:val="1"/>
          <w:sz w:val="24"/>
          <w:szCs w:val="24"/>
        </w:rPr>
        <w:t>T</w:t>
      </w:r>
      <w:r w:rsidRPr="00311B2E">
        <w:rPr>
          <w:b/>
          <w:sz w:val="24"/>
          <w:szCs w:val="24"/>
        </w:rPr>
        <w:t>Y</w:t>
      </w:r>
    </w:p>
    <w:p w14:paraId="0EAE9B37" w14:textId="77777777" w:rsidR="003F4BF1" w:rsidRPr="00311B2E" w:rsidRDefault="00F831A5" w:rsidP="004E06E5">
      <w:pPr>
        <w:spacing w:after="120" w:line="288" w:lineRule="auto"/>
        <w:ind w:left="104"/>
        <w:jc w:val="both"/>
        <w:rPr>
          <w:sz w:val="24"/>
          <w:szCs w:val="24"/>
        </w:rPr>
      </w:pPr>
      <w:r w:rsidRPr="00311B2E">
        <w:rPr>
          <w:b/>
          <w:sz w:val="24"/>
          <w:szCs w:val="24"/>
        </w:rPr>
        <w:t>5.1 Ngh</w:t>
      </w:r>
      <w:r w:rsidRPr="00311B2E">
        <w:rPr>
          <w:b/>
          <w:spacing w:val="1"/>
          <w:sz w:val="24"/>
          <w:szCs w:val="24"/>
        </w:rPr>
        <w:t>ĩ</w:t>
      </w:r>
      <w:r w:rsidRPr="00311B2E">
        <w:rPr>
          <w:b/>
          <w:sz w:val="24"/>
          <w:szCs w:val="24"/>
        </w:rPr>
        <w:t>a v</w:t>
      </w:r>
      <w:r w:rsidRPr="00311B2E">
        <w:rPr>
          <w:b/>
          <w:spacing w:val="1"/>
          <w:sz w:val="24"/>
          <w:szCs w:val="24"/>
        </w:rPr>
        <w:t>ụ</w:t>
      </w:r>
      <w:r w:rsidRPr="00311B2E">
        <w:rPr>
          <w:b/>
          <w:sz w:val="24"/>
          <w:szCs w:val="24"/>
        </w:rPr>
        <w:t>:</w:t>
      </w:r>
    </w:p>
    <w:p w14:paraId="5B85384A" w14:textId="4612EFA2" w:rsidR="003F4BF1" w:rsidRPr="00311B2E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proofErr w:type="gramStart"/>
      <w:r w:rsidRPr="004E06E5">
        <w:rPr>
          <w:sz w:val="24"/>
          <w:szCs w:val="24"/>
        </w:rPr>
        <w:t>Bả</w:t>
      </w:r>
      <w:r w:rsidRPr="00311B2E">
        <w:rPr>
          <w:sz w:val="24"/>
          <w:szCs w:val="24"/>
        </w:rPr>
        <w:t>o đ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 xml:space="preserve">m </w:t>
      </w:r>
      <w:r w:rsidRPr="004E06E5">
        <w:rPr>
          <w:sz w:val="24"/>
          <w:szCs w:val="24"/>
        </w:rPr>
        <w:t>t</w:t>
      </w:r>
      <w:r w:rsidRPr="00311B2E">
        <w:rPr>
          <w:sz w:val="24"/>
          <w:szCs w:val="24"/>
        </w:rPr>
        <w:t>hực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hiện đ</w:t>
      </w:r>
      <w:r w:rsidRPr="004E06E5">
        <w:rPr>
          <w:sz w:val="24"/>
          <w:szCs w:val="24"/>
        </w:rPr>
        <w:t>ầ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đ</w:t>
      </w:r>
      <w:r w:rsidRPr="00311B2E">
        <w:rPr>
          <w:sz w:val="24"/>
          <w:szCs w:val="24"/>
        </w:rPr>
        <w:t>ủ những đi</w:t>
      </w:r>
      <w:r w:rsidRPr="004E06E5">
        <w:rPr>
          <w:sz w:val="24"/>
          <w:szCs w:val="24"/>
        </w:rPr>
        <w:t>ề</w:t>
      </w:r>
      <w:r w:rsidRPr="00311B2E">
        <w:rPr>
          <w:sz w:val="24"/>
          <w:szCs w:val="24"/>
        </w:rPr>
        <w:t>u đã</w:t>
      </w:r>
      <w:r w:rsidRPr="004E06E5">
        <w:rPr>
          <w:sz w:val="24"/>
          <w:szCs w:val="24"/>
        </w:rPr>
        <w:t xml:space="preserve"> ca</w:t>
      </w:r>
      <w:r w:rsidRPr="00311B2E">
        <w:rPr>
          <w:sz w:val="24"/>
          <w:szCs w:val="24"/>
        </w:rPr>
        <w:t xml:space="preserve">m </w:t>
      </w:r>
      <w:r w:rsidRPr="004E06E5">
        <w:rPr>
          <w:sz w:val="24"/>
          <w:szCs w:val="24"/>
        </w:rPr>
        <w:t>kế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 xml:space="preserve">trong Hợp đồng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ộng tác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viên n</w:t>
      </w:r>
      <w:r w:rsidRPr="004E06E5">
        <w:rPr>
          <w:sz w:val="24"/>
          <w:szCs w:val="24"/>
        </w:rPr>
        <w:t>ày</w:t>
      </w:r>
      <w:r w:rsidRPr="00311B2E">
        <w:rPr>
          <w:sz w:val="24"/>
          <w:szCs w:val="24"/>
        </w:rPr>
        <w:t>.</w:t>
      </w:r>
      <w:proofErr w:type="gramEnd"/>
    </w:p>
    <w:p w14:paraId="20CD4846" w14:textId="6492011D" w:rsidR="003F4BF1" w:rsidRPr="00311B2E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311B2E">
        <w:rPr>
          <w:sz w:val="24"/>
          <w:szCs w:val="24"/>
        </w:rPr>
        <w:t>Th</w:t>
      </w:r>
      <w:r w:rsidRPr="004E06E5">
        <w:rPr>
          <w:sz w:val="24"/>
          <w:szCs w:val="24"/>
        </w:rPr>
        <w:t>a</w:t>
      </w:r>
      <w:r w:rsidRPr="00311B2E">
        <w:rPr>
          <w:sz w:val="24"/>
          <w:szCs w:val="24"/>
        </w:rPr>
        <w:t>nh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toán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</w:t>
      </w:r>
      <w:r w:rsidRPr="004E06E5">
        <w:rPr>
          <w:sz w:val="24"/>
          <w:szCs w:val="24"/>
        </w:rPr>
        <w:t>ầ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đ</w:t>
      </w:r>
      <w:r w:rsidRPr="00311B2E">
        <w:rPr>
          <w:sz w:val="24"/>
          <w:szCs w:val="24"/>
        </w:rPr>
        <w:t>ủ,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đúng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h</w:t>
      </w:r>
      <w:r w:rsidRPr="00311B2E">
        <w:rPr>
          <w:sz w:val="24"/>
          <w:szCs w:val="24"/>
        </w:rPr>
        <w:t>ời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ạ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cá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ch</w:t>
      </w:r>
      <w:r w:rsidRPr="00311B2E">
        <w:rPr>
          <w:sz w:val="24"/>
          <w:szCs w:val="24"/>
        </w:rPr>
        <w:t>ế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độ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về</w:t>
      </w:r>
      <w:r w:rsidRPr="004E06E5">
        <w:rPr>
          <w:sz w:val="24"/>
          <w:szCs w:val="24"/>
        </w:rPr>
        <w:t xml:space="preserve"> t</w:t>
      </w:r>
      <w:r w:rsidRPr="00311B2E">
        <w:rPr>
          <w:sz w:val="24"/>
          <w:szCs w:val="24"/>
        </w:rPr>
        <w:t>hù</w:t>
      </w:r>
      <w:r w:rsidRPr="004E06E5">
        <w:rPr>
          <w:sz w:val="24"/>
          <w:szCs w:val="24"/>
        </w:rPr>
        <w:t xml:space="preserve"> </w:t>
      </w:r>
      <w:proofErr w:type="gramStart"/>
      <w:r w:rsidRPr="00311B2E">
        <w:rPr>
          <w:sz w:val="24"/>
          <w:szCs w:val="24"/>
        </w:rPr>
        <w:t>lao</w:t>
      </w:r>
      <w:proofErr w:type="gramEnd"/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và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q</w:t>
      </w:r>
      <w:r w:rsidRPr="004E06E5">
        <w:rPr>
          <w:sz w:val="24"/>
          <w:szCs w:val="24"/>
        </w:rPr>
        <w:t>uyề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l</w:t>
      </w:r>
      <w:r w:rsidRPr="00311B2E">
        <w:rPr>
          <w:sz w:val="24"/>
          <w:szCs w:val="24"/>
        </w:rPr>
        <w:t>ợi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</w:t>
      </w:r>
      <w:r w:rsidRPr="004E06E5">
        <w:rPr>
          <w:sz w:val="24"/>
          <w:szCs w:val="24"/>
        </w:rPr>
        <w:t>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ho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ộng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tác viên.</w:t>
      </w:r>
    </w:p>
    <w:p w14:paraId="6F13BFC8" w14:textId="77777777" w:rsidR="003F4BF1" w:rsidRPr="00311B2E" w:rsidRDefault="00F831A5" w:rsidP="004E06E5">
      <w:pPr>
        <w:spacing w:after="120" w:line="288" w:lineRule="auto"/>
        <w:ind w:left="104"/>
        <w:jc w:val="both"/>
        <w:rPr>
          <w:sz w:val="24"/>
          <w:szCs w:val="24"/>
        </w:rPr>
      </w:pPr>
      <w:r w:rsidRPr="00311B2E">
        <w:rPr>
          <w:b/>
          <w:sz w:val="24"/>
          <w:szCs w:val="24"/>
        </w:rPr>
        <w:t>5.2 Q</w:t>
      </w:r>
      <w:r w:rsidRPr="00311B2E">
        <w:rPr>
          <w:b/>
          <w:spacing w:val="1"/>
          <w:sz w:val="24"/>
          <w:szCs w:val="24"/>
        </w:rPr>
        <w:t>u</w:t>
      </w:r>
      <w:r w:rsidRPr="00311B2E">
        <w:rPr>
          <w:b/>
          <w:sz w:val="24"/>
          <w:szCs w:val="24"/>
        </w:rPr>
        <w:t>y</w:t>
      </w:r>
      <w:r w:rsidRPr="00311B2E">
        <w:rPr>
          <w:b/>
          <w:spacing w:val="-1"/>
          <w:sz w:val="24"/>
          <w:szCs w:val="24"/>
        </w:rPr>
        <w:t>ề</w:t>
      </w:r>
      <w:r w:rsidRPr="00311B2E">
        <w:rPr>
          <w:b/>
          <w:sz w:val="24"/>
          <w:szCs w:val="24"/>
        </w:rPr>
        <w:t>n</w:t>
      </w:r>
      <w:r w:rsidRPr="00311B2E">
        <w:rPr>
          <w:b/>
          <w:spacing w:val="1"/>
          <w:sz w:val="24"/>
          <w:szCs w:val="24"/>
        </w:rPr>
        <w:t xml:space="preserve"> h</w:t>
      </w:r>
      <w:r w:rsidRPr="00311B2E">
        <w:rPr>
          <w:b/>
          <w:sz w:val="24"/>
          <w:szCs w:val="24"/>
        </w:rPr>
        <w:t>ạ</w:t>
      </w:r>
      <w:r w:rsidRPr="00311B2E">
        <w:rPr>
          <w:b/>
          <w:spacing w:val="1"/>
          <w:sz w:val="24"/>
          <w:szCs w:val="24"/>
        </w:rPr>
        <w:t>n:</w:t>
      </w:r>
    </w:p>
    <w:p w14:paraId="63B14E12" w14:textId="2F6D1AA6" w:rsidR="003F4BF1" w:rsidRPr="00311B2E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311B2E">
        <w:rPr>
          <w:sz w:val="24"/>
          <w:szCs w:val="24"/>
        </w:rPr>
        <w:t>Đi</w:t>
      </w:r>
      <w:r w:rsidRPr="004E06E5">
        <w:rPr>
          <w:sz w:val="24"/>
          <w:szCs w:val="24"/>
        </w:rPr>
        <w:t>ề</w:t>
      </w:r>
      <w:r w:rsidRPr="00311B2E">
        <w:rPr>
          <w:sz w:val="24"/>
          <w:szCs w:val="24"/>
        </w:rPr>
        <w:t>u h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 xml:space="preserve">nh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ộng tác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viên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ho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 xml:space="preserve">n thành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ông v</w:t>
      </w:r>
      <w:r w:rsidRPr="004E06E5">
        <w:rPr>
          <w:sz w:val="24"/>
          <w:szCs w:val="24"/>
        </w:rPr>
        <w:t>iệ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proofErr w:type="gramStart"/>
      <w:r w:rsidRPr="00311B2E">
        <w:rPr>
          <w:sz w:val="24"/>
          <w:szCs w:val="24"/>
        </w:rPr>
        <w:t>th</w:t>
      </w:r>
      <w:r w:rsidRPr="004E06E5">
        <w:rPr>
          <w:sz w:val="24"/>
          <w:szCs w:val="24"/>
        </w:rPr>
        <w:t>e</w:t>
      </w:r>
      <w:r w:rsidRPr="00311B2E">
        <w:rPr>
          <w:sz w:val="24"/>
          <w:szCs w:val="24"/>
        </w:rPr>
        <w:t>o</w:t>
      </w:r>
      <w:proofErr w:type="gramEnd"/>
      <w:r w:rsidRPr="00311B2E">
        <w:rPr>
          <w:sz w:val="24"/>
          <w:szCs w:val="24"/>
        </w:rPr>
        <w:t xml:space="preserve"> Hợp đồng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ộng tác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vi</w:t>
      </w:r>
      <w:r w:rsidRPr="004E06E5">
        <w:rPr>
          <w:sz w:val="24"/>
          <w:szCs w:val="24"/>
        </w:rPr>
        <w:t>ên</w:t>
      </w:r>
      <w:r w:rsidRPr="00311B2E">
        <w:rPr>
          <w:sz w:val="24"/>
          <w:szCs w:val="24"/>
        </w:rPr>
        <w:t>.</w:t>
      </w:r>
    </w:p>
    <w:p w14:paraId="628B0DE8" w14:textId="77777777" w:rsidR="004E06E5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proofErr w:type="gramStart"/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ạ</w:t>
      </w:r>
      <w:r w:rsidRPr="00311B2E">
        <w:rPr>
          <w:sz w:val="24"/>
          <w:szCs w:val="24"/>
        </w:rPr>
        <w:t>m hoãn ho</w:t>
      </w:r>
      <w:r w:rsidRPr="004E06E5">
        <w:rPr>
          <w:sz w:val="24"/>
          <w:szCs w:val="24"/>
        </w:rPr>
        <w:t>ặ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chấ</w:t>
      </w:r>
      <w:r w:rsidRPr="00311B2E">
        <w:rPr>
          <w:sz w:val="24"/>
          <w:szCs w:val="24"/>
        </w:rPr>
        <w:t>m dứt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Hợp đồng n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 xml:space="preserve">sau </w:t>
      </w:r>
      <w:r w:rsidRPr="004E06E5">
        <w:rPr>
          <w:sz w:val="24"/>
          <w:szCs w:val="24"/>
        </w:rPr>
        <w:t>k</w:t>
      </w:r>
      <w:r w:rsidRPr="00311B2E">
        <w:rPr>
          <w:sz w:val="24"/>
          <w:szCs w:val="24"/>
        </w:rPr>
        <w:t xml:space="preserve">hi </w:t>
      </w:r>
      <w:r w:rsidRPr="004E06E5">
        <w:rPr>
          <w:sz w:val="24"/>
          <w:szCs w:val="24"/>
        </w:rPr>
        <w:t>đ</w:t>
      </w:r>
      <w:r w:rsidRPr="00311B2E">
        <w:rPr>
          <w:sz w:val="24"/>
          <w:szCs w:val="24"/>
        </w:rPr>
        <w:t>ã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 xml:space="preserve">thông báo với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ộng tác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viên.</w:t>
      </w:r>
      <w:proofErr w:type="gramEnd"/>
    </w:p>
    <w:p w14:paraId="0B598E9E" w14:textId="678BFB54" w:rsidR="00FC6B42" w:rsidRPr="00311B2E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ù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t</w:t>
      </w:r>
      <w:r w:rsidRPr="00311B2E">
        <w:rPr>
          <w:sz w:val="24"/>
          <w:szCs w:val="24"/>
        </w:rPr>
        <w:t>ừng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h</w:t>
      </w:r>
      <w:r w:rsidRPr="00311B2E">
        <w:rPr>
          <w:sz w:val="24"/>
          <w:szCs w:val="24"/>
        </w:rPr>
        <w:t>ời</w:t>
      </w:r>
      <w:r w:rsidRPr="004E06E5">
        <w:rPr>
          <w:sz w:val="24"/>
          <w:szCs w:val="24"/>
        </w:rPr>
        <w:t xml:space="preserve"> kỳ</w:t>
      </w:r>
      <w:r w:rsidRPr="00311B2E">
        <w:rPr>
          <w:sz w:val="24"/>
          <w:szCs w:val="24"/>
        </w:rPr>
        <w:t>,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Công</w:t>
      </w:r>
      <w:r w:rsidRPr="004E06E5">
        <w:rPr>
          <w:sz w:val="24"/>
          <w:szCs w:val="24"/>
        </w:rPr>
        <w:t xml:space="preserve"> t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ó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q</w:t>
      </w:r>
      <w:r w:rsidRPr="004E06E5">
        <w:rPr>
          <w:sz w:val="24"/>
          <w:szCs w:val="24"/>
        </w:rPr>
        <w:t>uyề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</w:t>
      </w:r>
      <w:r w:rsidRPr="004E06E5">
        <w:rPr>
          <w:sz w:val="24"/>
          <w:szCs w:val="24"/>
        </w:rPr>
        <w:t>iề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ỉ</w:t>
      </w:r>
      <w:r w:rsidRPr="00311B2E">
        <w:rPr>
          <w:sz w:val="24"/>
          <w:szCs w:val="24"/>
        </w:rPr>
        <w:t>nh</w:t>
      </w:r>
      <w:r w:rsidRPr="004E06E5">
        <w:rPr>
          <w:sz w:val="24"/>
          <w:szCs w:val="24"/>
        </w:rPr>
        <w:t xml:space="preserve"> m</w:t>
      </w:r>
      <w:r w:rsidRPr="00311B2E">
        <w:rPr>
          <w:sz w:val="24"/>
          <w:szCs w:val="24"/>
        </w:rPr>
        <w:t>à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không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>ầ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thông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b</w:t>
      </w:r>
      <w:r w:rsidRPr="004E06E5">
        <w:rPr>
          <w:sz w:val="24"/>
          <w:szCs w:val="24"/>
        </w:rPr>
        <w:t>á</w:t>
      </w:r>
      <w:r w:rsidRPr="00311B2E">
        <w:rPr>
          <w:sz w:val="24"/>
          <w:szCs w:val="24"/>
        </w:rPr>
        <w:t>o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rư</w:t>
      </w:r>
      <w:r w:rsidRPr="00311B2E">
        <w:rPr>
          <w:sz w:val="24"/>
          <w:szCs w:val="24"/>
        </w:rPr>
        <w:t>ớc</w:t>
      </w:r>
      <w:r w:rsidRPr="004E06E5">
        <w:rPr>
          <w:sz w:val="24"/>
          <w:szCs w:val="24"/>
        </w:rPr>
        <w:t xml:space="preserve"> cá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hính</w:t>
      </w:r>
      <w:r w:rsid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s</w:t>
      </w:r>
      <w:r w:rsidRPr="004E06E5">
        <w:rPr>
          <w:sz w:val="24"/>
          <w:szCs w:val="24"/>
        </w:rPr>
        <w:t>ác</w:t>
      </w:r>
      <w:r w:rsidRPr="00311B2E">
        <w:rPr>
          <w:sz w:val="24"/>
          <w:szCs w:val="24"/>
        </w:rPr>
        <w:t xml:space="preserve">h đối với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ộng tác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vi</w:t>
      </w:r>
      <w:r w:rsidRPr="004E06E5">
        <w:rPr>
          <w:sz w:val="24"/>
          <w:szCs w:val="24"/>
        </w:rPr>
        <w:t>ê</w:t>
      </w:r>
      <w:r w:rsidRPr="00311B2E">
        <w:rPr>
          <w:sz w:val="24"/>
          <w:szCs w:val="24"/>
        </w:rPr>
        <w:t>n, b</w:t>
      </w:r>
      <w:r w:rsidRPr="004E06E5">
        <w:rPr>
          <w:sz w:val="24"/>
          <w:szCs w:val="24"/>
        </w:rPr>
        <w:t>a</w:t>
      </w:r>
      <w:r w:rsidRPr="00311B2E">
        <w:rPr>
          <w:sz w:val="24"/>
          <w:szCs w:val="24"/>
        </w:rPr>
        <w:t xml:space="preserve">o </w:t>
      </w:r>
      <w:r w:rsidRPr="004E06E5">
        <w:rPr>
          <w:sz w:val="24"/>
          <w:szCs w:val="24"/>
        </w:rPr>
        <w:t>g</w:t>
      </w:r>
      <w:r w:rsidRPr="00311B2E">
        <w:rPr>
          <w:sz w:val="24"/>
          <w:szCs w:val="24"/>
        </w:rPr>
        <w:t xml:space="preserve">ồm </w:t>
      </w:r>
      <w:r w:rsidRPr="004E06E5">
        <w:rPr>
          <w:sz w:val="24"/>
          <w:szCs w:val="24"/>
        </w:rPr>
        <w:t>t</w:t>
      </w:r>
      <w:r w:rsidRPr="00311B2E">
        <w:rPr>
          <w:sz w:val="24"/>
          <w:szCs w:val="24"/>
        </w:rPr>
        <w:t>ỷ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lệ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o</w:t>
      </w:r>
      <w:r w:rsidRPr="00311B2E">
        <w:rPr>
          <w:sz w:val="24"/>
          <w:szCs w:val="24"/>
        </w:rPr>
        <w:t>a</w:t>
      </w:r>
      <w:r w:rsidRPr="004E06E5">
        <w:rPr>
          <w:sz w:val="24"/>
          <w:szCs w:val="24"/>
        </w:rPr>
        <w:t xml:space="preserve"> h</w:t>
      </w:r>
      <w:r w:rsidRPr="00311B2E">
        <w:rPr>
          <w:sz w:val="24"/>
          <w:szCs w:val="24"/>
        </w:rPr>
        <w:t>ồ</w:t>
      </w:r>
      <w:r w:rsidRPr="004E06E5">
        <w:rPr>
          <w:sz w:val="24"/>
          <w:szCs w:val="24"/>
        </w:rPr>
        <w:t>n</w:t>
      </w:r>
      <w:r w:rsidRPr="00311B2E">
        <w:rPr>
          <w:sz w:val="24"/>
          <w:szCs w:val="24"/>
        </w:rPr>
        <w:t xml:space="preserve">g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ộng tác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 xml:space="preserve">viên, thời </w:t>
      </w:r>
      <w:r w:rsidRPr="004E06E5">
        <w:rPr>
          <w:sz w:val="24"/>
          <w:szCs w:val="24"/>
        </w:rPr>
        <w:t>hạ</w:t>
      </w:r>
      <w:r w:rsidRPr="00311B2E">
        <w:rPr>
          <w:sz w:val="24"/>
          <w:szCs w:val="24"/>
        </w:rPr>
        <w:t xml:space="preserve">n 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ộng tá</w:t>
      </w:r>
      <w:r w:rsidRPr="004E06E5">
        <w:rPr>
          <w:sz w:val="24"/>
          <w:szCs w:val="24"/>
        </w:rPr>
        <w:t>c</w:t>
      </w:r>
      <w:r w:rsidRPr="00311B2E">
        <w:rPr>
          <w:sz w:val="24"/>
          <w:szCs w:val="24"/>
        </w:rPr>
        <w:t>…</w:t>
      </w:r>
    </w:p>
    <w:p w14:paraId="0B9553A6" w14:textId="77777777" w:rsidR="004E06E5" w:rsidRDefault="00F831A5" w:rsidP="004E06E5">
      <w:pPr>
        <w:spacing w:after="120" w:line="288" w:lineRule="auto"/>
        <w:jc w:val="both"/>
        <w:rPr>
          <w:sz w:val="24"/>
          <w:szCs w:val="24"/>
        </w:rPr>
      </w:pPr>
      <w:r w:rsidRPr="00311B2E">
        <w:rPr>
          <w:b/>
          <w:sz w:val="24"/>
          <w:szCs w:val="24"/>
          <w:u w:val="thick" w:color="000000"/>
        </w:rPr>
        <w:t xml:space="preserve"> ĐI</w:t>
      </w:r>
      <w:r w:rsidRPr="00311B2E">
        <w:rPr>
          <w:b/>
          <w:spacing w:val="1"/>
          <w:sz w:val="24"/>
          <w:szCs w:val="24"/>
          <w:u w:val="thick" w:color="000000"/>
        </w:rPr>
        <w:t xml:space="preserve"> </w:t>
      </w:r>
      <w:r w:rsidRPr="00311B2E">
        <w:rPr>
          <w:b/>
          <w:sz w:val="24"/>
          <w:szCs w:val="24"/>
          <w:u w:val="thick" w:color="000000"/>
        </w:rPr>
        <w:t>Ề</w:t>
      </w:r>
      <w:r w:rsidRPr="00311B2E">
        <w:rPr>
          <w:b/>
          <w:spacing w:val="1"/>
          <w:sz w:val="24"/>
          <w:szCs w:val="24"/>
          <w:u w:val="thick" w:color="000000"/>
        </w:rPr>
        <w:t xml:space="preserve"> </w:t>
      </w:r>
      <w:r w:rsidRPr="00311B2E">
        <w:rPr>
          <w:b/>
          <w:sz w:val="24"/>
          <w:szCs w:val="24"/>
          <w:u w:val="thick" w:color="000000"/>
        </w:rPr>
        <w:t>U 6</w:t>
      </w:r>
      <w:r w:rsidRPr="00311B2E">
        <w:rPr>
          <w:b/>
          <w:sz w:val="24"/>
          <w:szCs w:val="24"/>
        </w:rPr>
        <w:t xml:space="preserve">: </w:t>
      </w:r>
      <w:r w:rsidRPr="00311B2E">
        <w:rPr>
          <w:b/>
          <w:spacing w:val="-1"/>
          <w:sz w:val="24"/>
          <w:szCs w:val="24"/>
        </w:rPr>
        <w:t>Đ</w:t>
      </w:r>
      <w:r w:rsidRPr="00311B2E">
        <w:rPr>
          <w:b/>
          <w:sz w:val="24"/>
          <w:szCs w:val="24"/>
        </w:rPr>
        <w:t>I</w:t>
      </w:r>
      <w:r w:rsidRPr="00311B2E">
        <w:rPr>
          <w:b/>
          <w:spacing w:val="1"/>
          <w:sz w:val="24"/>
          <w:szCs w:val="24"/>
        </w:rPr>
        <w:t>Ề</w:t>
      </w:r>
      <w:r w:rsidRPr="00311B2E">
        <w:rPr>
          <w:b/>
          <w:sz w:val="24"/>
          <w:szCs w:val="24"/>
        </w:rPr>
        <w:t>U KH</w:t>
      </w:r>
      <w:r w:rsidRPr="00311B2E">
        <w:rPr>
          <w:b/>
          <w:spacing w:val="1"/>
          <w:sz w:val="24"/>
          <w:szCs w:val="24"/>
        </w:rPr>
        <w:t>O</w:t>
      </w:r>
      <w:r w:rsidRPr="00311B2E">
        <w:rPr>
          <w:b/>
          <w:sz w:val="24"/>
          <w:szCs w:val="24"/>
        </w:rPr>
        <w:t xml:space="preserve">ẢN </w:t>
      </w:r>
      <w:r w:rsidRPr="00311B2E">
        <w:rPr>
          <w:b/>
          <w:spacing w:val="-1"/>
          <w:sz w:val="24"/>
          <w:szCs w:val="24"/>
        </w:rPr>
        <w:t>C</w:t>
      </w:r>
      <w:r w:rsidRPr="00311B2E">
        <w:rPr>
          <w:b/>
          <w:sz w:val="24"/>
          <w:szCs w:val="24"/>
        </w:rPr>
        <w:t>HUNG:</w:t>
      </w:r>
    </w:p>
    <w:p w14:paraId="28F33F06" w14:textId="77777777" w:rsidR="004E06E5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311B2E">
        <w:rPr>
          <w:sz w:val="24"/>
          <w:szCs w:val="24"/>
        </w:rPr>
        <w:t>Hợp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đồng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</w:t>
      </w:r>
      <w:r w:rsidRPr="004E06E5">
        <w:rPr>
          <w:sz w:val="24"/>
          <w:szCs w:val="24"/>
        </w:rPr>
        <w:t>ượ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l</w:t>
      </w:r>
      <w:r w:rsidRPr="004E06E5">
        <w:rPr>
          <w:sz w:val="24"/>
          <w:szCs w:val="24"/>
        </w:rPr>
        <w:t>ậ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thành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02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b</w:t>
      </w:r>
      <w:r w:rsidRPr="004E06E5">
        <w:rPr>
          <w:sz w:val="24"/>
          <w:szCs w:val="24"/>
        </w:rPr>
        <w:t>ả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ó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giá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r</w:t>
      </w:r>
      <w:r w:rsidRPr="00311B2E">
        <w:rPr>
          <w:sz w:val="24"/>
          <w:szCs w:val="24"/>
        </w:rPr>
        <w:t>ị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như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nh</w:t>
      </w:r>
      <w:r w:rsidRPr="004E06E5">
        <w:rPr>
          <w:sz w:val="24"/>
          <w:szCs w:val="24"/>
        </w:rPr>
        <w:t>a</w:t>
      </w:r>
      <w:r w:rsidRPr="00311B2E">
        <w:rPr>
          <w:sz w:val="24"/>
          <w:szCs w:val="24"/>
        </w:rPr>
        <w:t>u,</w:t>
      </w:r>
      <w:r w:rsidRPr="004E06E5">
        <w:rPr>
          <w:sz w:val="24"/>
          <w:szCs w:val="24"/>
        </w:rPr>
        <w:t xml:space="preserve"> m</w:t>
      </w:r>
      <w:r w:rsidRPr="00311B2E">
        <w:rPr>
          <w:sz w:val="24"/>
          <w:szCs w:val="24"/>
        </w:rPr>
        <w:t>ỗi</w:t>
      </w:r>
      <w:r w:rsidRPr="004E06E5">
        <w:rPr>
          <w:sz w:val="24"/>
          <w:szCs w:val="24"/>
        </w:rPr>
        <w:t xml:space="preserve"> Bê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g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>ữ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01</w:t>
      </w:r>
      <w:r w:rsidRPr="004E06E5">
        <w:rPr>
          <w:sz w:val="24"/>
          <w:szCs w:val="24"/>
        </w:rPr>
        <w:t xml:space="preserve"> bả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và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ó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iệ</w:t>
      </w:r>
      <w:r w:rsidRPr="00311B2E">
        <w:rPr>
          <w:sz w:val="24"/>
          <w:szCs w:val="24"/>
        </w:rPr>
        <w:t>u</w:t>
      </w:r>
      <w:r w:rsid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lực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kể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từ ng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đư</w:t>
      </w:r>
      <w:r w:rsidRPr="004E06E5">
        <w:rPr>
          <w:sz w:val="24"/>
          <w:szCs w:val="24"/>
        </w:rPr>
        <w:t>ợ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a</w:t>
      </w:r>
      <w:r w:rsidRPr="00311B2E">
        <w:rPr>
          <w:sz w:val="24"/>
          <w:szCs w:val="24"/>
        </w:rPr>
        <w:t>i</w:t>
      </w:r>
      <w:r w:rsidRPr="004E06E5">
        <w:rPr>
          <w:sz w:val="24"/>
          <w:szCs w:val="24"/>
        </w:rPr>
        <w:t xml:space="preserve"> Bê</w:t>
      </w:r>
      <w:r w:rsidRPr="00311B2E">
        <w:rPr>
          <w:sz w:val="24"/>
          <w:szCs w:val="24"/>
        </w:rPr>
        <w:t>n ký k</w:t>
      </w:r>
      <w:r w:rsidRPr="004E06E5">
        <w:rPr>
          <w:sz w:val="24"/>
          <w:szCs w:val="24"/>
        </w:rPr>
        <w:t>ế</w:t>
      </w:r>
      <w:r w:rsidRPr="00311B2E">
        <w:rPr>
          <w:sz w:val="24"/>
          <w:szCs w:val="24"/>
        </w:rPr>
        <w:t>t;</w:t>
      </w:r>
    </w:p>
    <w:p w14:paraId="077CE55D" w14:textId="77777777" w:rsidR="004E06E5" w:rsidRDefault="00F831A5" w:rsidP="004E06E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r w:rsidRPr="00311B2E">
        <w:rPr>
          <w:sz w:val="24"/>
          <w:szCs w:val="24"/>
        </w:rPr>
        <w:t>Mọi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sửa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đổi,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bổ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sung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oặ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cá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vă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bả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h</w:t>
      </w:r>
      <w:r w:rsidRPr="00311B2E">
        <w:rPr>
          <w:sz w:val="24"/>
          <w:szCs w:val="24"/>
        </w:rPr>
        <w:t>ỏa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</w:t>
      </w:r>
      <w:r w:rsidRPr="004E06E5">
        <w:rPr>
          <w:sz w:val="24"/>
          <w:szCs w:val="24"/>
        </w:rPr>
        <w:t>uậ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</w:t>
      </w:r>
      <w:r w:rsidRPr="004E06E5">
        <w:rPr>
          <w:sz w:val="24"/>
          <w:szCs w:val="24"/>
        </w:rPr>
        <w:t>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đính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</w:t>
      </w:r>
      <w:r w:rsidRPr="004E06E5">
        <w:rPr>
          <w:sz w:val="24"/>
          <w:szCs w:val="24"/>
        </w:rPr>
        <w:t>è</w:t>
      </w:r>
      <w:r w:rsidRPr="00311B2E">
        <w:rPr>
          <w:sz w:val="24"/>
          <w:szCs w:val="24"/>
        </w:rPr>
        <w:t>m</w:t>
      </w:r>
      <w:r w:rsidRPr="004E06E5">
        <w:rPr>
          <w:sz w:val="24"/>
          <w:szCs w:val="24"/>
        </w:rPr>
        <w:t xml:space="preserve"> v</w:t>
      </w:r>
      <w:r w:rsidRPr="00311B2E">
        <w:rPr>
          <w:sz w:val="24"/>
          <w:szCs w:val="24"/>
        </w:rPr>
        <w:t>ới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ợ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đồng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y p</w:t>
      </w:r>
      <w:r w:rsidRPr="004E06E5">
        <w:rPr>
          <w:sz w:val="24"/>
          <w:szCs w:val="24"/>
        </w:rPr>
        <w:t>hả</w:t>
      </w:r>
      <w:r w:rsidRPr="00311B2E">
        <w:rPr>
          <w:sz w:val="24"/>
          <w:szCs w:val="24"/>
        </w:rPr>
        <w:t>i</w:t>
      </w:r>
      <w:r w:rsid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được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thể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hi</w:t>
      </w:r>
      <w:r w:rsidRPr="004E06E5">
        <w:rPr>
          <w:sz w:val="24"/>
          <w:szCs w:val="24"/>
        </w:rPr>
        <w:t>ệ</w:t>
      </w:r>
      <w:r w:rsidRPr="00311B2E">
        <w:rPr>
          <w:sz w:val="24"/>
          <w:szCs w:val="24"/>
        </w:rPr>
        <w:t>n b</w:t>
      </w:r>
      <w:r w:rsidRPr="004E06E5">
        <w:rPr>
          <w:sz w:val="24"/>
          <w:szCs w:val="24"/>
        </w:rPr>
        <w:t>ằ</w:t>
      </w:r>
      <w:r w:rsidRPr="00311B2E">
        <w:rPr>
          <w:sz w:val="24"/>
          <w:szCs w:val="24"/>
        </w:rPr>
        <w:t xml:space="preserve">ng </w:t>
      </w:r>
      <w:r w:rsidRPr="004E06E5">
        <w:rPr>
          <w:sz w:val="24"/>
          <w:szCs w:val="24"/>
        </w:rPr>
        <w:t>vă</w:t>
      </w:r>
      <w:r w:rsidRPr="00311B2E">
        <w:rPr>
          <w:sz w:val="24"/>
          <w:szCs w:val="24"/>
        </w:rPr>
        <w:t xml:space="preserve">n </w:t>
      </w:r>
      <w:r w:rsidRPr="004E06E5">
        <w:rPr>
          <w:sz w:val="24"/>
          <w:szCs w:val="24"/>
        </w:rPr>
        <w:t>bả</w:t>
      </w:r>
      <w:r w:rsidRPr="00311B2E">
        <w:rPr>
          <w:sz w:val="24"/>
          <w:szCs w:val="24"/>
        </w:rPr>
        <w:t>n và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được</w:t>
      </w:r>
      <w:r w:rsidRPr="004E06E5">
        <w:rPr>
          <w:sz w:val="24"/>
          <w:szCs w:val="24"/>
        </w:rPr>
        <w:t xml:space="preserve"> cá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Bê</w:t>
      </w:r>
      <w:r w:rsidRPr="00311B2E">
        <w:rPr>
          <w:sz w:val="24"/>
          <w:szCs w:val="24"/>
        </w:rPr>
        <w:t xml:space="preserve">n ký </w:t>
      </w:r>
      <w:r w:rsidRPr="004E06E5">
        <w:rPr>
          <w:sz w:val="24"/>
          <w:szCs w:val="24"/>
        </w:rPr>
        <w:t>kế</w:t>
      </w:r>
      <w:r w:rsidRPr="00311B2E">
        <w:rPr>
          <w:sz w:val="24"/>
          <w:szCs w:val="24"/>
        </w:rPr>
        <w:t>t.</w:t>
      </w:r>
    </w:p>
    <w:p w14:paraId="742A11A0" w14:textId="1E322746" w:rsidR="00543433" w:rsidRPr="00E93A0E" w:rsidRDefault="00F831A5" w:rsidP="00E93A0E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sz w:val="24"/>
          <w:szCs w:val="24"/>
        </w:rPr>
      </w:pPr>
      <w:proofErr w:type="gramStart"/>
      <w:r w:rsidRPr="00311B2E">
        <w:rPr>
          <w:sz w:val="24"/>
          <w:szCs w:val="24"/>
        </w:rPr>
        <w:t>Hợp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đồng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>à</w:t>
      </w:r>
      <w:r w:rsidRPr="00311B2E">
        <w:rPr>
          <w:sz w:val="24"/>
          <w:szCs w:val="24"/>
        </w:rPr>
        <w:t>y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ó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h</w:t>
      </w:r>
      <w:r w:rsidRPr="00311B2E">
        <w:rPr>
          <w:sz w:val="24"/>
          <w:szCs w:val="24"/>
        </w:rPr>
        <w:t>ể</w:t>
      </w:r>
      <w:r w:rsidRPr="004E06E5">
        <w:rPr>
          <w:sz w:val="24"/>
          <w:szCs w:val="24"/>
        </w:rPr>
        <w:t xml:space="preserve"> đư</w:t>
      </w:r>
      <w:r w:rsidRPr="00311B2E">
        <w:rPr>
          <w:sz w:val="24"/>
          <w:szCs w:val="24"/>
        </w:rPr>
        <w:t>ợc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gia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ạ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s</w:t>
      </w:r>
      <w:r w:rsidRPr="004E06E5">
        <w:rPr>
          <w:sz w:val="24"/>
          <w:szCs w:val="24"/>
        </w:rPr>
        <w:t>a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khi</w:t>
      </w:r>
      <w:r w:rsidRPr="004E06E5">
        <w:rPr>
          <w:sz w:val="24"/>
          <w:szCs w:val="24"/>
        </w:rPr>
        <w:t xml:space="preserve"> hế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</w:t>
      </w:r>
      <w:r w:rsidRPr="004E06E5">
        <w:rPr>
          <w:sz w:val="24"/>
          <w:szCs w:val="24"/>
        </w:rPr>
        <w:t>iệ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 xml:space="preserve"> l</w:t>
      </w:r>
      <w:r w:rsidRPr="00311B2E">
        <w:rPr>
          <w:sz w:val="24"/>
          <w:szCs w:val="24"/>
        </w:rPr>
        <w:t>ực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>ế</w:t>
      </w:r>
      <w:r w:rsidRPr="00311B2E">
        <w:rPr>
          <w:sz w:val="24"/>
          <w:szCs w:val="24"/>
        </w:rPr>
        <w:t>u</w:t>
      </w:r>
      <w:r w:rsidRPr="004E06E5">
        <w:rPr>
          <w:sz w:val="24"/>
          <w:szCs w:val="24"/>
        </w:rPr>
        <w:t xml:space="preserve"> cá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Bê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</w:t>
      </w:r>
      <w:r w:rsidRPr="004E06E5">
        <w:rPr>
          <w:sz w:val="24"/>
          <w:szCs w:val="24"/>
        </w:rPr>
        <w:t>ồ</w:t>
      </w:r>
      <w:r w:rsidRPr="00311B2E">
        <w:rPr>
          <w:sz w:val="24"/>
          <w:szCs w:val="24"/>
        </w:rPr>
        <w:t>ng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ý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t</w:t>
      </w:r>
      <w:r w:rsidRPr="004E06E5">
        <w:rPr>
          <w:sz w:val="24"/>
          <w:szCs w:val="24"/>
        </w:rPr>
        <w:t>iế</w:t>
      </w:r>
      <w:r w:rsidRPr="00311B2E">
        <w:rPr>
          <w:sz w:val="24"/>
          <w:szCs w:val="24"/>
        </w:rPr>
        <w:t>p</w:t>
      </w:r>
      <w:r w:rsidRPr="004E06E5">
        <w:rPr>
          <w:sz w:val="24"/>
          <w:szCs w:val="24"/>
        </w:rPr>
        <w:t xml:space="preserve"> t</w:t>
      </w:r>
      <w:r w:rsidRPr="00311B2E">
        <w:rPr>
          <w:sz w:val="24"/>
          <w:szCs w:val="24"/>
        </w:rPr>
        <w:t>ục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g</w:t>
      </w:r>
      <w:r w:rsidRPr="004E06E5">
        <w:rPr>
          <w:sz w:val="24"/>
          <w:szCs w:val="24"/>
        </w:rPr>
        <w:t>i</w:t>
      </w:r>
      <w:r w:rsidRPr="00311B2E">
        <w:rPr>
          <w:sz w:val="24"/>
          <w:szCs w:val="24"/>
        </w:rPr>
        <w:t>ữ ng</w:t>
      </w:r>
      <w:r w:rsidRPr="004E06E5">
        <w:rPr>
          <w:sz w:val="24"/>
          <w:szCs w:val="24"/>
        </w:rPr>
        <w:t>uyê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cá</w:t>
      </w:r>
      <w:r w:rsidRPr="00311B2E">
        <w:rPr>
          <w:sz w:val="24"/>
          <w:szCs w:val="24"/>
        </w:rPr>
        <w:t>c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đ</w:t>
      </w:r>
      <w:r w:rsidRPr="004E06E5">
        <w:rPr>
          <w:sz w:val="24"/>
          <w:szCs w:val="24"/>
        </w:rPr>
        <w:t>iề</w:t>
      </w:r>
      <w:r w:rsidRPr="00311B2E">
        <w:rPr>
          <w:sz w:val="24"/>
          <w:szCs w:val="24"/>
        </w:rPr>
        <w:t>u kh</w:t>
      </w:r>
      <w:r w:rsidRPr="004E06E5">
        <w:rPr>
          <w:sz w:val="24"/>
          <w:szCs w:val="24"/>
        </w:rPr>
        <w:t>oả</w:t>
      </w:r>
      <w:r w:rsidRPr="00311B2E">
        <w:rPr>
          <w:sz w:val="24"/>
          <w:szCs w:val="24"/>
        </w:rPr>
        <w:t>n</w:t>
      </w:r>
      <w:r w:rsidRPr="004E06E5">
        <w:rPr>
          <w:sz w:val="24"/>
          <w:szCs w:val="24"/>
        </w:rPr>
        <w:t xml:space="preserve"> c</w:t>
      </w:r>
      <w:r w:rsidRPr="00311B2E">
        <w:rPr>
          <w:sz w:val="24"/>
          <w:szCs w:val="24"/>
        </w:rPr>
        <w:t>ủa</w:t>
      </w:r>
      <w:r w:rsidRPr="004E06E5">
        <w:rPr>
          <w:sz w:val="24"/>
          <w:szCs w:val="24"/>
        </w:rPr>
        <w:t xml:space="preserve"> </w:t>
      </w:r>
      <w:r w:rsidRPr="00311B2E">
        <w:rPr>
          <w:sz w:val="24"/>
          <w:szCs w:val="24"/>
        </w:rPr>
        <w:t>Hợp đồng.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1"/>
      </w:tblGrid>
      <w:tr w:rsidR="00543433" w14:paraId="2A3331F4" w14:textId="77777777" w:rsidTr="00543433">
        <w:trPr>
          <w:jc w:val="center"/>
        </w:trPr>
        <w:tc>
          <w:tcPr>
            <w:tcW w:w="4785" w:type="dxa"/>
          </w:tcPr>
          <w:p w14:paraId="44E4C2A0" w14:textId="4D98A767" w:rsidR="00543433" w:rsidRDefault="00543433" w:rsidP="00407723">
            <w:pPr>
              <w:tabs>
                <w:tab w:val="left" w:pos="820"/>
              </w:tabs>
              <w:spacing w:after="120" w:line="288" w:lineRule="auto"/>
              <w:ind w:right="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BÊN B</w:t>
            </w:r>
          </w:p>
        </w:tc>
        <w:tc>
          <w:tcPr>
            <w:tcW w:w="4785" w:type="dxa"/>
          </w:tcPr>
          <w:p w14:paraId="170B5E73" w14:textId="6A3BBFC3" w:rsidR="00543433" w:rsidRDefault="00543433" w:rsidP="00407723">
            <w:pPr>
              <w:tabs>
                <w:tab w:val="left" w:pos="820"/>
              </w:tabs>
              <w:spacing w:after="120" w:line="288" w:lineRule="auto"/>
              <w:ind w:right="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BÊN A</w:t>
            </w:r>
          </w:p>
        </w:tc>
      </w:tr>
    </w:tbl>
    <w:p w14:paraId="141BEB55" w14:textId="77777777" w:rsidR="00543433" w:rsidRPr="00311B2E" w:rsidRDefault="00543433" w:rsidP="00FC6B42">
      <w:pPr>
        <w:tabs>
          <w:tab w:val="left" w:pos="820"/>
        </w:tabs>
        <w:spacing w:line="276" w:lineRule="auto"/>
        <w:ind w:left="824" w:right="72" w:hanging="360"/>
        <w:jc w:val="both"/>
        <w:rPr>
          <w:sz w:val="24"/>
          <w:szCs w:val="24"/>
        </w:rPr>
      </w:pPr>
    </w:p>
    <w:p w14:paraId="4282AD93" w14:textId="77777777" w:rsidR="003F4BF1" w:rsidRPr="00515C1C" w:rsidRDefault="003F4BF1" w:rsidP="00FC6B42">
      <w:pPr>
        <w:spacing w:line="276" w:lineRule="auto"/>
      </w:pPr>
    </w:p>
    <w:p w14:paraId="2A49CB1A" w14:textId="77777777" w:rsidR="003F4BF1" w:rsidRDefault="003F4BF1" w:rsidP="00FC6B42">
      <w:pPr>
        <w:tabs>
          <w:tab w:val="left" w:pos="1657"/>
          <w:tab w:val="right" w:pos="8603"/>
        </w:tabs>
        <w:spacing w:line="276" w:lineRule="auto"/>
        <w:ind w:right="977"/>
        <w:rPr>
          <w:sz w:val="24"/>
          <w:szCs w:val="24"/>
        </w:rPr>
      </w:pPr>
    </w:p>
    <w:p w14:paraId="2FA32025" w14:textId="77777777" w:rsidR="00932B0C" w:rsidRDefault="00932B0C" w:rsidP="00FC6B42">
      <w:pPr>
        <w:tabs>
          <w:tab w:val="left" w:pos="1657"/>
          <w:tab w:val="right" w:pos="8603"/>
        </w:tabs>
        <w:spacing w:line="276" w:lineRule="auto"/>
        <w:ind w:right="977"/>
        <w:rPr>
          <w:sz w:val="24"/>
          <w:szCs w:val="24"/>
        </w:rPr>
      </w:pPr>
    </w:p>
    <w:p w14:paraId="20150189" w14:textId="77777777" w:rsidR="00932B0C" w:rsidRDefault="00932B0C" w:rsidP="00FC6B42">
      <w:pPr>
        <w:tabs>
          <w:tab w:val="left" w:pos="1657"/>
          <w:tab w:val="right" w:pos="8603"/>
        </w:tabs>
        <w:spacing w:line="276" w:lineRule="auto"/>
        <w:ind w:right="977"/>
        <w:rPr>
          <w:sz w:val="24"/>
          <w:szCs w:val="24"/>
        </w:rPr>
      </w:pPr>
    </w:p>
    <w:p w14:paraId="60E8B34B" w14:textId="77777777" w:rsidR="00932B0C" w:rsidRPr="00515C1C" w:rsidRDefault="00932B0C" w:rsidP="00FC6B42">
      <w:pPr>
        <w:tabs>
          <w:tab w:val="left" w:pos="1657"/>
          <w:tab w:val="right" w:pos="8603"/>
        </w:tabs>
        <w:spacing w:line="276" w:lineRule="auto"/>
        <w:ind w:right="977"/>
        <w:rPr>
          <w:sz w:val="24"/>
          <w:szCs w:val="24"/>
        </w:rPr>
      </w:pPr>
    </w:p>
    <w:sectPr w:rsidR="00932B0C" w:rsidRPr="00515C1C" w:rsidSect="00932B0C">
      <w:footerReference w:type="default" r:id="rId8"/>
      <w:headerReference w:type="first" r:id="rId9"/>
      <w:pgSz w:w="11907" w:h="16839" w:code="9"/>
      <w:pgMar w:top="1440" w:right="1440" w:bottom="1440" w:left="1440" w:header="0" w:footer="10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34525" w14:textId="77777777" w:rsidR="00D32EBC" w:rsidRDefault="00D32EBC" w:rsidP="003F4BF1">
      <w:r>
        <w:separator/>
      </w:r>
    </w:p>
  </w:endnote>
  <w:endnote w:type="continuationSeparator" w:id="0">
    <w:p w14:paraId="758ED91F" w14:textId="77777777" w:rsidR="00D32EBC" w:rsidRDefault="00D32EBC" w:rsidP="003F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4C3B" w14:textId="7600FDD3" w:rsidR="003F4BF1" w:rsidRDefault="006E6EE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9909E7" wp14:editId="7A28458C">
              <wp:simplePos x="0" y="0"/>
              <wp:positionH relativeFrom="page">
                <wp:posOffset>6849110</wp:posOffset>
              </wp:positionH>
              <wp:positionV relativeFrom="page">
                <wp:posOffset>9253855</wp:posOffset>
              </wp:positionV>
              <wp:extent cx="12700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DCA3F" w14:textId="360469EE" w:rsidR="003F4BF1" w:rsidRDefault="008648D5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F831A5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103D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3pt;margin-top:72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1g+bi4QAAAA8BAAAP&#10;AAAAAAAAAAAAAAAAAAYFAABkcnMvZG93bnJldi54bWxQSwUGAAAAAAQABADzAAAAFAYAAAAA&#10;" filled="f" stroked="f">
              <v:textbox inset="0,0,0,0">
                <w:txbxContent>
                  <w:p w14:paraId="241DCA3F" w14:textId="360469EE" w:rsidR="003F4BF1" w:rsidRDefault="008648D5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F831A5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103D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FDDA0" w14:textId="77777777" w:rsidR="00D32EBC" w:rsidRDefault="00D32EBC" w:rsidP="003F4BF1">
      <w:r>
        <w:separator/>
      </w:r>
    </w:p>
  </w:footnote>
  <w:footnote w:type="continuationSeparator" w:id="0">
    <w:p w14:paraId="4EBE13F8" w14:textId="77777777" w:rsidR="00D32EBC" w:rsidRDefault="00D32EBC" w:rsidP="003F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CBC2" w14:textId="77777777" w:rsidR="00A47844" w:rsidRDefault="00A47844" w:rsidP="00A47844">
    <w:pPr>
      <w:pStyle w:val="Header"/>
      <w:jc w:val="right"/>
      <w:rPr>
        <w:i/>
      </w:rPr>
    </w:pPr>
  </w:p>
  <w:p w14:paraId="4C5EE343" w14:textId="04A4E759" w:rsidR="00A47844" w:rsidRDefault="00A47844" w:rsidP="00A47844">
    <w:pPr>
      <w:pStyle w:val="Header"/>
      <w:jc w:val="right"/>
      <w:rPr>
        <w:i/>
      </w:rPr>
    </w:pPr>
    <w:r>
      <w:rPr>
        <w:i/>
      </w:rPr>
      <w:t>M</w:t>
    </w:r>
    <w:r w:rsidRPr="00A47844">
      <w:rPr>
        <w:i/>
      </w:rPr>
      <w:t>ẫu: TN-01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E48"/>
    <w:multiLevelType w:val="hybridMultilevel"/>
    <w:tmpl w:val="7A28F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326"/>
    <w:multiLevelType w:val="multilevel"/>
    <w:tmpl w:val="C8501ED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2">
    <w:nsid w:val="170B2DC4"/>
    <w:multiLevelType w:val="multilevel"/>
    <w:tmpl w:val="23E8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B041B72"/>
    <w:multiLevelType w:val="hybridMultilevel"/>
    <w:tmpl w:val="4178E290"/>
    <w:lvl w:ilvl="0" w:tplc="0C08022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F1"/>
    <w:rsid w:val="000772A8"/>
    <w:rsid w:val="00077C7A"/>
    <w:rsid w:val="000E4F73"/>
    <w:rsid w:val="0010553C"/>
    <w:rsid w:val="00125C03"/>
    <w:rsid w:val="00144A88"/>
    <w:rsid w:val="0015029E"/>
    <w:rsid w:val="002022A2"/>
    <w:rsid w:val="00252440"/>
    <w:rsid w:val="002A14F9"/>
    <w:rsid w:val="002A4BA8"/>
    <w:rsid w:val="002C2D0A"/>
    <w:rsid w:val="002C32AE"/>
    <w:rsid w:val="00311B2E"/>
    <w:rsid w:val="00320930"/>
    <w:rsid w:val="00375CC9"/>
    <w:rsid w:val="003A0693"/>
    <w:rsid w:val="003C091E"/>
    <w:rsid w:val="003F4BF1"/>
    <w:rsid w:val="00407723"/>
    <w:rsid w:val="00463DCA"/>
    <w:rsid w:val="004B5D11"/>
    <w:rsid w:val="004E06E5"/>
    <w:rsid w:val="00515C1C"/>
    <w:rsid w:val="00543433"/>
    <w:rsid w:val="005C103D"/>
    <w:rsid w:val="00645A8F"/>
    <w:rsid w:val="0069661F"/>
    <w:rsid w:val="006E6EE1"/>
    <w:rsid w:val="007213EB"/>
    <w:rsid w:val="00742A7E"/>
    <w:rsid w:val="0075146B"/>
    <w:rsid w:val="0077687A"/>
    <w:rsid w:val="007A4B21"/>
    <w:rsid w:val="007C5277"/>
    <w:rsid w:val="00825641"/>
    <w:rsid w:val="00860A45"/>
    <w:rsid w:val="008648D5"/>
    <w:rsid w:val="00865A9F"/>
    <w:rsid w:val="008B33FD"/>
    <w:rsid w:val="008D1B89"/>
    <w:rsid w:val="009240ED"/>
    <w:rsid w:val="00924D74"/>
    <w:rsid w:val="00932B0C"/>
    <w:rsid w:val="009355A2"/>
    <w:rsid w:val="0099538F"/>
    <w:rsid w:val="00997072"/>
    <w:rsid w:val="009F4600"/>
    <w:rsid w:val="009F6459"/>
    <w:rsid w:val="00A33795"/>
    <w:rsid w:val="00A4553A"/>
    <w:rsid w:val="00A47844"/>
    <w:rsid w:val="00A53C10"/>
    <w:rsid w:val="00A66E69"/>
    <w:rsid w:val="00AC40CE"/>
    <w:rsid w:val="00B00DEA"/>
    <w:rsid w:val="00B84525"/>
    <w:rsid w:val="00BB2238"/>
    <w:rsid w:val="00BE1454"/>
    <w:rsid w:val="00BE3301"/>
    <w:rsid w:val="00BF6967"/>
    <w:rsid w:val="00C41EC0"/>
    <w:rsid w:val="00C723BF"/>
    <w:rsid w:val="00C77BAA"/>
    <w:rsid w:val="00C92CFD"/>
    <w:rsid w:val="00CE66A6"/>
    <w:rsid w:val="00D10BF8"/>
    <w:rsid w:val="00D32EBC"/>
    <w:rsid w:val="00D50068"/>
    <w:rsid w:val="00DC4743"/>
    <w:rsid w:val="00E124EC"/>
    <w:rsid w:val="00E93A0E"/>
    <w:rsid w:val="00EB34BD"/>
    <w:rsid w:val="00EE1C2E"/>
    <w:rsid w:val="00F439A8"/>
    <w:rsid w:val="00F831A5"/>
    <w:rsid w:val="00FA184B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E4E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E1C2E"/>
  </w:style>
  <w:style w:type="table" w:styleId="TableGrid">
    <w:name w:val="Table Grid"/>
    <w:basedOn w:val="TableNormal"/>
    <w:uiPriority w:val="59"/>
    <w:rsid w:val="00AC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38F"/>
  </w:style>
  <w:style w:type="paragraph" w:styleId="Footer">
    <w:name w:val="footer"/>
    <w:basedOn w:val="Normal"/>
    <w:link w:val="FooterChar"/>
    <w:uiPriority w:val="99"/>
    <w:unhideWhenUsed/>
    <w:rsid w:val="0099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8F"/>
  </w:style>
  <w:style w:type="paragraph" w:styleId="BalloonText">
    <w:name w:val="Balloon Text"/>
    <w:basedOn w:val="Normal"/>
    <w:link w:val="BalloonTextChar"/>
    <w:uiPriority w:val="99"/>
    <w:semiHidden/>
    <w:unhideWhenUsed/>
    <w:rsid w:val="00407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E1C2E"/>
  </w:style>
  <w:style w:type="table" w:styleId="TableGrid">
    <w:name w:val="Table Grid"/>
    <w:basedOn w:val="TableNormal"/>
    <w:uiPriority w:val="59"/>
    <w:rsid w:val="00AC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38F"/>
  </w:style>
  <w:style w:type="paragraph" w:styleId="Footer">
    <w:name w:val="footer"/>
    <w:basedOn w:val="Normal"/>
    <w:link w:val="FooterChar"/>
    <w:uiPriority w:val="99"/>
    <w:unhideWhenUsed/>
    <w:rsid w:val="0099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8F"/>
  </w:style>
  <w:style w:type="paragraph" w:styleId="BalloonText">
    <w:name w:val="Balloon Text"/>
    <w:basedOn w:val="Normal"/>
    <w:link w:val="BalloonTextChar"/>
    <w:uiPriority w:val="99"/>
    <w:semiHidden/>
    <w:unhideWhenUsed/>
    <w:rsid w:val="00407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DN</dc:creator>
  <cp:lastModifiedBy>9Slide</cp:lastModifiedBy>
  <cp:revision>33</cp:revision>
  <cp:lastPrinted>2020-10-12T10:08:00Z</cp:lastPrinted>
  <dcterms:created xsi:type="dcterms:W3CDTF">2019-05-02T08:28:00Z</dcterms:created>
  <dcterms:modified xsi:type="dcterms:W3CDTF">2020-12-23T08:59:00Z</dcterms:modified>
</cp:coreProperties>
</file>